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C3" w:rsidRDefault="00C255C3" w:rsidP="000615B2">
      <w:pPr>
        <w:widowControl w:val="0"/>
        <w:pBdr>
          <w:top w:val="single" w:sz="18" w:space="15" w:color="FFFFFF"/>
          <w:left w:val="single" w:sz="18" w:space="15" w:color="FFFFFF"/>
          <w:bottom w:val="single" w:sz="18" w:space="15" w:color="FFFFFF"/>
          <w:right w:val="single" w:sz="18" w:space="15" w:color="FFFFFF"/>
        </w:pBdr>
        <w:tabs>
          <w:tab w:val="left" w:pos="8592"/>
        </w:tabs>
        <w:suppressAutoHyphens/>
        <w:spacing w:after="0" w:line="240" w:lineRule="auto"/>
        <w:ind w:left="6804" w:right="141" w:hanging="141"/>
        <w:jc w:val="right"/>
        <w:rPr>
          <w:rFonts w:ascii="Times New Roman" w:eastAsia="Times New Roman" w:hAnsi="Times New Roman"/>
          <w:i/>
          <w:color w:val="FF0000"/>
          <w:sz w:val="40"/>
          <w:szCs w:val="40"/>
        </w:rPr>
      </w:pPr>
      <w:bookmarkStart w:id="0" w:name="_GoBack"/>
      <w:bookmarkEnd w:id="0"/>
      <w:r>
        <w:rPr>
          <w:rFonts w:ascii="Times New Roman" w:eastAsia="Times New Roman" w:hAnsi="Times New Roman"/>
          <w:i/>
          <w:color w:val="FF0000"/>
          <w:sz w:val="40"/>
          <w:szCs w:val="40"/>
        </w:rPr>
        <w:t xml:space="preserve">МАКЕТ- </w:t>
      </w:r>
      <w:r w:rsidR="000615B2">
        <w:rPr>
          <w:rFonts w:ascii="Times New Roman" w:eastAsia="Times New Roman" w:hAnsi="Times New Roman"/>
          <w:i/>
          <w:color w:val="FF0000"/>
          <w:sz w:val="40"/>
          <w:szCs w:val="40"/>
        </w:rPr>
        <w:t>20</w:t>
      </w:r>
      <w:r>
        <w:rPr>
          <w:rFonts w:ascii="Times New Roman" w:eastAsia="Times New Roman" w:hAnsi="Times New Roman"/>
          <w:i/>
          <w:color w:val="FF0000"/>
          <w:sz w:val="40"/>
          <w:szCs w:val="40"/>
        </w:rPr>
        <w:t>22</w:t>
      </w: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b/>
          <w:bCs/>
          <w:color w:val="000000"/>
          <w:sz w:val="32"/>
          <w:szCs w:val="32"/>
        </w:rPr>
      </w:pP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32"/>
          <w:szCs w:val="32"/>
        </w:rPr>
      </w:pPr>
    </w:p>
    <w:p w:rsidR="00C255C3" w:rsidRDefault="00C255C3" w:rsidP="00C255C3">
      <w:pPr>
        <w:keepNext/>
        <w:widowControl w:val="0"/>
        <w:suppressAutoHyphens/>
        <w:spacing w:before="240" w:after="60" w:line="240" w:lineRule="auto"/>
        <w:jc w:val="center"/>
        <w:outlineLvl w:val="0"/>
        <w:rPr>
          <w:rFonts w:ascii="Times New Roman" w:eastAsia="Times New Roman" w:hAnsi="Times New Roman"/>
          <w:b/>
          <w:bCs/>
          <w:color w:val="000000"/>
          <w:kern w:val="32"/>
          <w:sz w:val="32"/>
          <w:szCs w:val="32"/>
        </w:rPr>
      </w:pPr>
      <w:r>
        <w:rPr>
          <w:rFonts w:ascii="Times New Roman" w:eastAsia="Times New Roman" w:hAnsi="Times New Roman"/>
          <w:b/>
          <w:bCs/>
          <w:color w:val="000000"/>
          <w:kern w:val="32"/>
          <w:sz w:val="32"/>
          <w:szCs w:val="32"/>
        </w:rPr>
        <w:t>КОЛЛЕКТИВНЫЙ ДОГОВОР</w:t>
      </w:r>
    </w:p>
    <w:p w:rsidR="00C255C3" w:rsidRDefault="00C255C3" w:rsidP="00C255C3">
      <w:pPr>
        <w:widowControl w:val="0"/>
        <w:suppressAutoHyphens/>
        <w:spacing w:after="0" w:line="240" w:lineRule="auto"/>
        <w:jc w:val="center"/>
        <w:rPr>
          <w:rFonts w:ascii="Times New Roman" w:eastAsia="Times New Roman" w:hAnsi="Times New Roman" w:cs="Tahoma"/>
          <w:bCs/>
          <w:color w:val="000000"/>
          <w:sz w:val="32"/>
          <w:szCs w:val="32"/>
        </w:rPr>
      </w:pPr>
      <w:r>
        <w:rPr>
          <w:rFonts w:ascii="Times New Roman" w:eastAsia="Times New Roman" w:hAnsi="Times New Roman" w:cs="Tahoma"/>
          <w:bCs/>
          <w:color w:val="000000"/>
          <w:sz w:val="32"/>
          <w:szCs w:val="32"/>
        </w:rPr>
        <w:t>ГАУЗ «_________________»</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32"/>
          <w:szCs w:val="32"/>
        </w:rPr>
        <w:t>на период с 01.01.2022 по 31.12.2024 гг.</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tbl>
      <w:tblPr>
        <w:tblW w:w="0" w:type="auto"/>
        <w:tblLook w:val="04A0" w:firstRow="1" w:lastRow="0" w:firstColumn="1" w:lastColumn="0" w:noHBand="0" w:noVBand="1"/>
      </w:tblPr>
      <w:tblGrid>
        <w:gridCol w:w="3844"/>
        <w:gridCol w:w="1209"/>
        <w:gridCol w:w="4161"/>
      </w:tblGrid>
      <w:tr w:rsidR="00C255C3" w:rsidTr="00C255C3">
        <w:tc>
          <w:tcPr>
            <w:tcW w:w="3936" w:type="dxa"/>
          </w:tcPr>
          <w:p w:rsidR="00C255C3" w:rsidRDefault="00C255C3">
            <w:pPr>
              <w:widowControl w:val="0"/>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От работодателя:</w:t>
            </w:r>
          </w:p>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1275" w:type="dxa"/>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hideMark/>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28"/>
                <w:szCs w:val="28"/>
              </w:rPr>
              <w:t>От работников:</w:t>
            </w:r>
          </w:p>
        </w:tc>
      </w:tr>
      <w:tr w:rsidR="00C255C3" w:rsidTr="00C255C3">
        <w:tc>
          <w:tcPr>
            <w:tcW w:w="3936" w:type="dxa"/>
          </w:tcPr>
          <w:p w:rsidR="00C255C3" w:rsidRDefault="00C255C3">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Главный врач _________</w:t>
            </w:r>
          </w:p>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1275" w:type="dxa"/>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hideMark/>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28"/>
                <w:szCs w:val="28"/>
              </w:rPr>
              <w:t>Председатель Профсоюзного комитета ___________</w:t>
            </w:r>
          </w:p>
        </w:tc>
      </w:tr>
      <w:tr w:rsidR="00C255C3" w:rsidTr="00C255C3">
        <w:tc>
          <w:tcPr>
            <w:tcW w:w="3936" w:type="dxa"/>
            <w:hideMark/>
          </w:tcPr>
          <w:p w:rsidR="00C255C3" w:rsidRDefault="00C255C3">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«___» ______________20     г.</w:t>
            </w:r>
          </w:p>
        </w:tc>
        <w:tc>
          <w:tcPr>
            <w:tcW w:w="1275" w:type="dxa"/>
          </w:tcPr>
          <w:p w:rsidR="00C255C3" w:rsidRDefault="00C255C3">
            <w:pPr>
              <w:widowControl w:val="0"/>
              <w:suppressAutoHyphens/>
              <w:spacing w:after="200" w:line="276" w:lineRule="auto"/>
              <w:jc w:val="center"/>
              <w:rPr>
                <w:rFonts w:ascii="Times New Roman" w:eastAsia="Times New Roman" w:hAnsi="Times New Roman" w:cs="Tahoma"/>
                <w:color w:val="000000"/>
                <w:sz w:val="32"/>
                <w:szCs w:val="32"/>
              </w:rPr>
            </w:pPr>
          </w:p>
        </w:tc>
        <w:tc>
          <w:tcPr>
            <w:tcW w:w="4219" w:type="dxa"/>
          </w:tcPr>
          <w:p w:rsidR="00C255C3" w:rsidRDefault="00C255C3">
            <w:pPr>
              <w:widowControl w:val="0"/>
              <w:tabs>
                <w:tab w:val="left" w:pos="5297"/>
              </w:tabs>
              <w:suppressAutoHyphens/>
              <w:spacing w:after="200" w:line="276" w:lineRule="auto"/>
              <w:jc w:val="center"/>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«____»______________20    г.</w:t>
            </w:r>
          </w:p>
          <w:p w:rsidR="00C255C3" w:rsidRDefault="00C255C3">
            <w:pPr>
              <w:widowControl w:val="0"/>
              <w:suppressAutoHyphens/>
              <w:spacing w:after="200" w:line="276" w:lineRule="auto"/>
              <w:jc w:val="center"/>
              <w:rPr>
                <w:rFonts w:ascii="Times New Roman" w:eastAsia="Times New Roman" w:hAnsi="Times New Roman" w:cs="Tahoma"/>
                <w:color w:val="000000"/>
                <w:sz w:val="28"/>
                <w:szCs w:val="28"/>
              </w:rPr>
            </w:pPr>
          </w:p>
        </w:tc>
      </w:tr>
    </w:tbl>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32"/>
          <w:szCs w:val="32"/>
        </w:rPr>
      </w:pPr>
      <w:r>
        <w:rPr>
          <w:rFonts w:ascii="Times New Roman" w:eastAsia="Times New Roman" w:hAnsi="Times New Roman" w:cs="Tahoma"/>
          <w:color w:val="000000"/>
          <w:sz w:val="32"/>
          <w:szCs w:val="32"/>
        </w:rPr>
        <w:t>Зарегистрировано в РЦЗН</w:t>
      </w: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p w:rsidR="00C255C3" w:rsidRDefault="00C255C3" w:rsidP="00C255C3">
      <w:pPr>
        <w:spacing w:after="200" w:line="276"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br w:type="page"/>
      </w:r>
    </w:p>
    <w:p w:rsidR="00C255C3" w:rsidRDefault="00C255C3" w:rsidP="00C255C3">
      <w:pPr>
        <w:widowControl w:val="0"/>
        <w:autoSpaceDE w:val="0"/>
        <w:autoSpaceDN w:val="0"/>
        <w:spacing w:after="0" w:line="240" w:lineRule="auto"/>
        <w:ind w:right="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СОДЕРЖАНИЕ КОЛЛЕКТИВНОГО ДОГОВОРА</w:t>
      </w:r>
    </w:p>
    <w:p w:rsidR="00C255C3" w:rsidRDefault="00C255C3" w:rsidP="00C255C3">
      <w:pPr>
        <w:widowControl w:val="0"/>
        <w:autoSpaceDE w:val="0"/>
        <w:autoSpaceDN w:val="0"/>
        <w:spacing w:after="0" w:line="240" w:lineRule="auto"/>
        <w:ind w:right="1" w:firstLine="709"/>
        <w:jc w:val="center"/>
        <w:rPr>
          <w:rFonts w:ascii="Times New Roman" w:eastAsia="Times New Roman" w:hAnsi="Times New Roman"/>
          <w:b/>
          <w:bCs/>
          <w:i/>
          <w:iCs/>
          <w:sz w:val="28"/>
          <w:szCs w:val="28"/>
          <w:lang w:eastAsia="ru-RU"/>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1.</w:t>
      </w:r>
      <w:r>
        <w:rPr>
          <w:rFonts w:ascii="Times New Roman" w:eastAsia="Times New Roman" w:hAnsi="Times New Roman" w:cs="Tahoma"/>
          <w:color w:val="000000"/>
          <w:sz w:val="28"/>
          <w:szCs w:val="28"/>
        </w:rPr>
        <w:t xml:space="preserve"> Общие положения.</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2.</w:t>
      </w:r>
      <w:r>
        <w:rPr>
          <w:rFonts w:ascii="Times New Roman" w:eastAsia="Times New Roman" w:hAnsi="Times New Roman" w:cs="Tahoma"/>
          <w:color w:val="000000"/>
          <w:sz w:val="28"/>
          <w:szCs w:val="28"/>
        </w:rPr>
        <w:t xml:space="preserve"> Трудовые отношения и трудовой договор.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3.</w:t>
      </w:r>
      <w:r>
        <w:rPr>
          <w:rFonts w:ascii="Times New Roman" w:eastAsia="Times New Roman" w:hAnsi="Times New Roman" w:cs="Tahoma"/>
          <w:color w:val="000000"/>
          <w:sz w:val="28"/>
          <w:szCs w:val="28"/>
        </w:rPr>
        <w:t xml:space="preserve"> Рабочее время.</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Раздел 4.</w:t>
      </w:r>
      <w:r>
        <w:rPr>
          <w:rFonts w:ascii="Times New Roman" w:eastAsia="Times New Roman" w:hAnsi="Times New Roman" w:cs="Tahoma"/>
          <w:color w:val="000000"/>
          <w:sz w:val="28"/>
          <w:szCs w:val="28"/>
        </w:rPr>
        <w:t xml:space="preserve"> Время отдыха.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Раздел </w:t>
      </w:r>
      <w:r>
        <w:rPr>
          <w:rFonts w:ascii="Times New Roman" w:eastAsia="Times New Roman" w:hAnsi="Times New Roman" w:cs="Tahoma"/>
          <w:color w:val="000000"/>
          <w:sz w:val="28"/>
          <w:szCs w:val="28"/>
        </w:rPr>
        <w:t>5. Оплата труда.</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Раздел 6. </w:t>
      </w:r>
      <w:r>
        <w:rPr>
          <w:rFonts w:ascii="Times New Roman" w:eastAsia="Times New Roman" w:hAnsi="Times New Roman" w:cs="Tahoma"/>
          <w:color w:val="000000"/>
          <w:sz w:val="28"/>
          <w:szCs w:val="28"/>
        </w:rPr>
        <w:t>Охрана труда и здоровья. Экологическая безопасность.</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 xml:space="preserve">Раздел </w:t>
      </w:r>
      <w:r>
        <w:rPr>
          <w:rFonts w:ascii="Times New Roman" w:eastAsia="Times New Roman" w:hAnsi="Times New Roman" w:cs="Tahoma"/>
          <w:sz w:val="28"/>
          <w:szCs w:val="28"/>
        </w:rPr>
        <w:t>7. Подготовка кадров. Гарантии в области занятости.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Раздел 8. Социальное страхование</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 xml:space="preserve">Раздел 9. </w:t>
      </w:r>
      <w:r>
        <w:rPr>
          <w:rFonts w:ascii="Times New Roman" w:eastAsia="Times New Roman" w:hAnsi="Times New Roman" w:cs="Tahoma"/>
          <w:sz w:val="28"/>
          <w:szCs w:val="28"/>
        </w:rPr>
        <w:t>Социальные льготы и гарантии.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r>
        <w:rPr>
          <w:rFonts w:ascii="Times New Roman" w:eastAsia="Times New Roman" w:hAnsi="Times New Roman" w:cs="Tahoma"/>
          <w:noProof/>
          <w:sz w:val="28"/>
          <w:szCs w:val="28"/>
        </w:rPr>
        <w:t>Раздел 10.</w:t>
      </w:r>
      <w:r>
        <w:rPr>
          <w:rFonts w:ascii="Times New Roman" w:eastAsia="Times New Roman" w:hAnsi="Times New Roman" w:cs="Tahoma"/>
          <w:sz w:val="28"/>
          <w:szCs w:val="28"/>
        </w:rPr>
        <w:t xml:space="preserve"> Социальная защита молодежи.</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noProof/>
          <w:sz w:val="28"/>
          <w:szCs w:val="28"/>
        </w:rPr>
      </w:pPr>
      <w:r>
        <w:rPr>
          <w:rFonts w:ascii="Times New Roman" w:eastAsia="Times New Roman" w:hAnsi="Times New Roman" w:cs="Tahoma"/>
          <w:noProof/>
          <w:sz w:val="28"/>
          <w:szCs w:val="28"/>
        </w:rPr>
        <w:t>Раздел 11. Культурно-массовая и спортивно-оздоровительная работа</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sz w:val="28"/>
          <w:szCs w:val="28"/>
        </w:rPr>
      </w:pPr>
    </w:p>
    <w:p w:rsidR="00C255C3" w:rsidRDefault="00C255C3" w:rsidP="00C255C3">
      <w:pPr>
        <w:widowControl w:val="0"/>
        <w:suppressAutoHyphens/>
        <w:spacing w:after="0" w:line="240" w:lineRule="auto"/>
        <w:ind w:right="1" w:firstLine="709"/>
        <w:jc w:val="both"/>
        <w:rPr>
          <w:rFonts w:ascii="Times New Roman" w:eastAsia="Times New Roman" w:hAnsi="Times New Roman" w:cs="Tahoma"/>
          <w:noProof/>
          <w:color w:val="000000"/>
          <w:sz w:val="28"/>
          <w:szCs w:val="28"/>
        </w:rPr>
      </w:pPr>
      <w:r>
        <w:rPr>
          <w:rFonts w:ascii="Times New Roman" w:eastAsia="Times New Roman" w:hAnsi="Times New Roman" w:cs="Tahoma"/>
          <w:noProof/>
          <w:color w:val="000000"/>
          <w:sz w:val="28"/>
          <w:szCs w:val="28"/>
        </w:rPr>
        <w:t>Раздел 12. Обеспечение прав  и гарантий деятельности профсоюзной</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r>
        <w:rPr>
          <w:rFonts w:ascii="Times New Roman" w:eastAsia="Times New Roman" w:hAnsi="Times New Roman" w:cs="Tahoma"/>
          <w:noProof/>
          <w:color w:val="000000"/>
          <w:sz w:val="28"/>
          <w:szCs w:val="28"/>
        </w:rPr>
        <w:t xml:space="preserve">организации. </w:t>
      </w:r>
    </w:p>
    <w:p w:rsidR="00C255C3" w:rsidRDefault="00C255C3" w:rsidP="00C255C3">
      <w:pPr>
        <w:widowControl w:val="0"/>
        <w:suppressAutoHyphens/>
        <w:spacing w:after="0" w:line="240" w:lineRule="auto"/>
        <w:ind w:right="1" w:firstLine="709"/>
        <w:jc w:val="both"/>
        <w:rPr>
          <w:rFonts w:ascii="Times New Roman" w:eastAsia="Times New Roman" w:hAnsi="Times New Roman" w:cs="Tahoma"/>
          <w:color w:val="000000"/>
          <w:sz w:val="28"/>
          <w:szCs w:val="28"/>
        </w:rPr>
      </w:pPr>
    </w:p>
    <w:p w:rsidR="00C255C3" w:rsidRDefault="00C255C3" w:rsidP="00C255C3">
      <w:pPr>
        <w:widowControl w:val="0"/>
        <w:suppressAutoHyphens/>
        <w:spacing w:after="0" w:line="240" w:lineRule="auto"/>
        <w:ind w:right="1" w:firstLine="708"/>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Раздел 13. Заключительные положения.</w:t>
      </w:r>
    </w:p>
    <w:p w:rsidR="00C255C3" w:rsidRDefault="00C255C3" w:rsidP="00C255C3">
      <w:pPr>
        <w:spacing w:after="200" w:line="276" w:lineRule="auto"/>
        <w:rPr>
          <w:rFonts w:ascii="Times New Roman" w:eastAsia="Times New Roman" w:hAnsi="Times New Roman" w:cs="Tahoma"/>
          <w:b/>
          <w:bCs/>
          <w:color w:val="000000"/>
          <w:sz w:val="28"/>
          <w:szCs w:val="28"/>
        </w:rPr>
      </w:pPr>
      <w:r>
        <w:rPr>
          <w:rFonts w:ascii="Times New Roman" w:eastAsia="Times New Roman" w:hAnsi="Times New Roman" w:cs="Tahoma"/>
          <w:b/>
          <w:bCs/>
          <w:color w:val="000000"/>
          <w:sz w:val="24"/>
          <w:szCs w:val="24"/>
        </w:rPr>
        <w:br w:type="page"/>
      </w:r>
      <w:r>
        <w:rPr>
          <w:rFonts w:ascii="Times New Roman" w:eastAsia="Times New Roman" w:hAnsi="Times New Roman" w:cs="Tahoma"/>
          <w:b/>
          <w:bCs/>
          <w:color w:val="000000"/>
          <w:sz w:val="28"/>
          <w:szCs w:val="28"/>
        </w:rPr>
        <w:lastRenderedPageBreak/>
        <w:t>ПРИЛОЖЕНИЯ К КОЛЛЕКТИВНОМУ ДОГОВОРУ.</w:t>
      </w:r>
    </w:p>
    <w:p w:rsidR="00C255C3" w:rsidRDefault="00C255C3" w:rsidP="00C255C3">
      <w:pPr>
        <w:widowControl w:val="0"/>
        <w:suppressAutoHyphens/>
        <w:spacing w:after="0" w:line="240" w:lineRule="auto"/>
        <w:ind w:firstLine="708"/>
        <w:rPr>
          <w:rFonts w:ascii="Times New Roman" w:eastAsia="Times New Roman" w:hAnsi="Times New Roman" w:cs="Tahoma"/>
          <w:b/>
          <w:bCs/>
          <w:color w:val="000000"/>
          <w:sz w:val="28"/>
          <w:szCs w:val="28"/>
        </w:rPr>
      </w:pPr>
    </w:p>
    <w:p w:rsidR="00C255C3" w:rsidRDefault="00C255C3" w:rsidP="00C255C3">
      <w:pPr>
        <w:tabs>
          <w:tab w:val="left" w:pos="993"/>
        </w:tabs>
        <w:spacing w:after="0" w:line="240" w:lineRule="auto"/>
        <w:ind w:firstLine="567"/>
        <w:jc w:val="both"/>
        <w:rPr>
          <w:rFonts w:ascii="Times New Roman" w:eastAsia="Times New Roman" w:hAnsi="Times New Roman" w:cs="Tahoma"/>
          <w:bCs/>
          <w:color w:val="000000"/>
          <w:sz w:val="28"/>
          <w:szCs w:val="28"/>
        </w:rPr>
      </w:pPr>
      <w:r>
        <w:rPr>
          <w:rFonts w:ascii="Times New Roman" w:eastAsia="Times New Roman" w:hAnsi="Times New Roman" w:cs="Tahoma"/>
          <w:bCs/>
          <w:color w:val="000000"/>
          <w:sz w:val="28"/>
          <w:szCs w:val="28"/>
        </w:rPr>
        <w:t>1.</w:t>
      </w:r>
      <w:r>
        <w:rPr>
          <w:rFonts w:ascii="Times New Roman" w:eastAsia="Times New Roman" w:hAnsi="Times New Roman" w:cs="Tahoma"/>
          <w:color w:val="000000"/>
          <w:sz w:val="28"/>
          <w:szCs w:val="28"/>
        </w:rPr>
        <w:t>Правила внутреннего трудового распорядка.</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2. Положение об оплате труда работников.</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3. Положение об оказании платных медицинских услуг в организации.</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 xml:space="preserve">4. Положение о премировании работников. </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5.</w:t>
      </w:r>
      <w:r>
        <w:rPr>
          <w:rFonts w:ascii="Times New Roman" w:eastAsia="Times New Roman" w:hAnsi="Times New Roman" w:cs="Tahoma"/>
          <w:color w:val="000000"/>
          <w:sz w:val="28"/>
          <w:szCs w:val="28"/>
        </w:rPr>
        <w:tab/>
        <w:t>Перечень должностей работников, которым предоставляется дополнительный отпуск за ненормированный рабочий день.</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6. Перечень работников, которым предоставляется дополнительный отпуск за работу во вредных и опасных условиях труда.</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6а. Перечень работников, которым предоставляется сокращенный рабочий день за работу во вредных и опасных условиях труда.</w:t>
      </w:r>
    </w:p>
    <w:p w:rsidR="00C255C3" w:rsidRDefault="00C255C3" w:rsidP="00C255C3">
      <w:pPr>
        <w:tabs>
          <w:tab w:val="left" w:pos="993"/>
        </w:tabs>
        <w:spacing w:after="0" w:line="240" w:lineRule="auto"/>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 xml:space="preserve">       7. Перечень должностей работников, занятых на работах с вредными и (или) опасными, и иными особыми условиями труда, которым устанавливается оплата труда в повышенном размере.</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8. Перечень профессий и должностей, работники которых имеют право на бесплатное получение санитарно-гигиенической одежды, санитарной обуви и санитарных принадлежностей в соответствии с приложением №2 к приказу Министерства здравоохранения СССР от 29 января 1988г. №65.</w:t>
      </w:r>
    </w:p>
    <w:p w:rsidR="00C255C3" w:rsidRDefault="00C255C3" w:rsidP="00C255C3">
      <w:pPr>
        <w:tabs>
          <w:tab w:val="left" w:pos="993"/>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Перечень профессий и должностей, на которых работники обеспечиваются бесплатной специальной одеждой, специальной обувью и другими средствами индивидуальной защиты (постановление Министерства труда и социальной защиты РФ от 29.12.1997 г. №68, </w:t>
      </w:r>
      <w:hyperlink r:id="rId5" w:history="1">
        <w:r>
          <w:rPr>
            <w:rStyle w:val="a5"/>
            <w:rFonts w:ascii="Times New Roman" w:eastAsia="Arial Unicode MS" w:hAnsi="Times New Roman"/>
            <w:bCs/>
            <w:color w:val="auto"/>
            <w:sz w:val="28"/>
            <w:szCs w:val="28"/>
          </w:rPr>
          <w:t>приказ Министерства труда и социальной защиты РФ от9 декабря 2014 г.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r>
        <w:rPr>
          <w:rFonts w:ascii="Times New Roman" w:eastAsia="Times New Roman" w:hAnsi="Times New Roman"/>
          <w:sz w:val="28"/>
          <w:szCs w:val="28"/>
          <w:lang w:eastAsia="ru-RU"/>
        </w:rPr>
        <w:t>).</w:t>
      </w:r>
    </w:p>
    <w:p w:rsidR="00C255C3" w:rsidRDefault="00C255C3" w:rsidP="00C255C3">
      <w:pPr>
        <w:keepNext/>
        <w:widowControl w:val="0"/>
        <w:tabs>
          <w:tab w:val="left" w:pos="993"/>
        </w:tabs>
        <w:suppressAutoHyphens/>
        <w:spacing w:after="0" w:line="240" w:lineRule="auto"/>
        <w:ind w:firstLine="567"/>
        <w:jc w:val="both"/>
        <w:outlineLvl w:val="0"/>
        <w:rPr>
          <w:rFonts w:ascii="Times New Roman" w:eastAsia="Times New Roman" w:hAnsi="Times New Roman"/>
          <w:bCs/>
          <w:color w:val="000000"/>
          <w:kern w:val="32"/>
          <w:sz w:val="28"/>
          <w:szCs w:val="28"/>
        </w:rPr>
      </w:pPr>
      <w:r>
        <w:rPr>
          <w:rFonts w:ascii="Times New Roman" w:eastAsia="Times New Roman" w:hAnsi="Times New Roman"/>
          <w:bCs/>
          <w:color w:val="000000"/>
          <w:kern w:val="32"/>
          <w:sz w:val="28"/>
          <w:szCs w:val="28"/>
        </w:rPr>
        <w:t xml:space="preserve">10. Перечень профессий и должностей работников, занятых на работах с вредными условиями труда не менее 50% рабочего времени смены и имеющих право на бесплатное получение молока или других равноценных продуктов. </w:t>
      </w:r>
    </w:p>
    <w:p w:rsidR="00C255C3" w:rsidRDefault="00C255C3" w:rsidP="00C255C3">
      <w:pPr>
        <w:tabs>
          <w:tab w:val="left" w:pos="993"/>
        </w:tabs>
        <w:spacing w:after="0" w:line="240" w:lineRule="auto"/>
        <w:ind w:firstLine="567"/>
        <w:jc w:val="both"/>
        <w:rPr>
          <w:rFonts w:ascii="Times New Roman" w:eastAsia="Times New Roman" w:hAnsi="Times New Roman" w:cs="Tahoma"/>
          <w:b/>
          <w:color w:val="000000"/>
          <w:sz w:val="28"/>
          <w:szCs w:val="28"/>
        </w:rPr>
      </w:pPr>
      <w:r>
        <w:rPr>
          <w:rFonts w:ascii="Times New Roman" w:eastAsia="Times New Roman" w:hAnsi="Times New Roman"/>
          <w:color w:val="000000"/>
          <w:sz w:val="28"/>
          <w:szCs w:val="28"/>
        </w:rPr>
        <w:t>11. Перечень профессий и должностей работников, получающих бесплатно смывающие и (или) обезвреживающие средства в соответствии с приказом Министерства здравоохранения и социального развития РФ от 17 декабря 2010</w:t>
      </w:r>
      <w:r>
        <w:rPr>
          <w:rFonts w:ascii="Times New Roman" w:eastAsia="Times New Roman" w:hAnsi="Times New Roman"/>
          <w:color w:val="000000"/>
          <w:sz w:val="28"/>
          <w:szCs w:val="28"/>
          <w:lang w:val="en-US"/>
        </w:rPr>
        <w:t> </w:t>
      </w:r>
      <w:r>
        <w:rPr>
          <w:rFonts w:ascii="Times New Roman" w:eastAsia="Times New Roman" w:hAnsi="Times New Roman"/>
          <w:color w:val="000000"/>
          <w:sz w:val="28"/>
          <w:szCs w:val="28"/>
        </w:rPr>
        <w:t>г. №1122н</w:t>
      </w:r>
      <w:r>
        <w:rPr>
          <w:rFonts w:ascii="Times New Roman" w:eastAsia="Times New Roman" w:hAnsi="Times New Roman" w:cs="Tahoma"/>
          <w:b/>
          <w:color w:val="000000"/>
          <w:sz w:val="28"/>
          <w:szCs w:val="28"/>
        </w:rPr>
        <w:t xml:space="preserve">. </w:t>
      </w:r>
    </w:p>
    <w:p w:rsidR="00C255C3" w:rsidRDefault="00C255C3" w:rsidP="00C255C3">
      <w:pPr>
        <w:tabs>
          <w:tab w:val="left" w:pos="993"/>
        </w:tabs>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s="Tahoma"/>
          <w:color w:val="000000"/>
          <w:sz w:val="28"/>
          <w:szCs w:val="28"/>
        </w:rPr>
        <w:t xml:space="preserve">12. План мероприятий (Соглашение) по охране </w:t>
      </w:r>
      <w:proofErr w:type="gramStart"/>
      <w:r>
        <w:rPr>
          <w:rFonts w:ascii="Times New Roman" w:eastAsia="Times New Roman" w:hAnsi="Times New Roman" w:cs="Tahoma"/>
          <w:color w:val="000000"/>
          <w:sz w:val="28"/>
          <w:szCs w:val="28"/>
        </w:rPr>
        <w:t>труда</w:t>
      </w:r>
      <w:proofErr w:type="gramEnd"/>
      <w:r>
        <w:rPr>
          <w:rFonts w:ascii="Times New Roman" w:eastAsia="Times New Roman" w:hAnsi="Times New Roman" w:cs="Tahoma"/>
          <w:color w:val="000000"/>
          <w:sz w:val="28"/>
          <w:szCs w:val="28"/>
        </w:rPr>
        <w:t xml:space="preserve"> и смета расходования средств.</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1</w:t>
      </w:r>
      <w:r w:rsidR="001552D4">
        <w:rPr>
          <w:rFonts w:ascii="Times New Roman" w:eastAsia="Times New Roman" w:hAnsi="Times New Roman" w:cs="Tahoma"/>
          <w:color w:val="000000"/>
          <w:sz w:val="28"/>
          <w:szCs w:val="28"/>
        </w:rPr>
        <w:t>3</w:t>
      </w:r>
      <w:r>
        <w:rPr>
          <w:rFonts w:ascii="Times New Roman" w:eastAsia="Times New Roman" w:hAnsi="Times New Roman" w:cs="Tahoma"/>
          <w:color w:val="000000"/>
          <w:sz w:val="28"/>
          <w:szCs w:val="28"/>
        </w:rPr>
        <w:t>. Форма расчётного листка заработной платы.</w:t>
      </w:r>
    </w:p>
    <w:p w:rsidR="00C255C3" w:rsidRDefault="00C255C3" w:rsidP="00C255C3">
      <w:pPr>
        <w:tabs>
          <w:tab w:val="left" w:pos="993"/>
        </w:tabs>
        <w:spacing w:after="0" w:line="240" w:lineRule="auto"/>
        <w:ind w:firstLine="567"/>
        <w:jc w:val="both"/>
        <w:rPr>
          <w:rFonts w:ascii="Times New Roman" w:eastAsia="Times New Roman" w:hAnsi="Times New Roman" w:cs="Tahoma"/>
          <w:color w:val="000000"/>
          <w:sz w:val="28"/>
          <w:szCs w:val="28"/>
        </w:rPr>
      </w:pPr>
      <w:r>
        <w:rPr>
          <w:rFonts w:ascii="Times New Roman" w:eastAsia="Times New Roman" w:hAnsi="Times New Roman" w:cs="Tahoma"/>
          <w:color w:val="000000"/>
          <w:sz w:val="28"/>
          <w:szCs w:val="28"/>
        </w:rPr>
        <w:t>1</w:t>
      </w:r>
      <w:r w:rsidR="001552D4">
        <w:rPr>
          <w:rFonts w:ascii="Times New Roman" w:eastAsia="Times New Roman" w:hAnsi="Times New Roman" w:cs="Tahoma"/>
          <w:color w:val="000000"/>
          <w:sz w:val="28"/>
          <w:szCs w:val="28"/>
        </w:rPr>
        <w:t>4</w:t>
      </w:r>
      <w:r>
        <w:rPr>
          <w:rFonts w:ascii="Times New Roman" w:eastAsia="Times New Roman" w:hAnsi="Times New Roman" w:cs="Tahoma"/>
          <w:color w:val="000000"/>
          <w:sz w:val="28"/>
          <w:szCs w:val="28"/>
        </w:rPr>
        <w:t xml:space="preserve">. Положение о комиссии по трудовым спорам (КТС) учреждения. </w:t>
      </w:r>
    </w:p>
    <w:p w:rsidR="00C255C3" w:rsidRDefault="00C255C3" w:rsidP="00C255C3">
      <w:pPr>
        <w:tabs>
          <w:tab w:val="left" w:pos="993"/>
        </w:tabs>
        <w:spacing w:after="0" w:line="240" w:lineRule="auto"/>
        <w:ind w:firstLine="567"/>
        <w:jc w:val="both"/>
        <w:rPr>
          <w:rFonts w:ascii="Times New Roman" w:eastAsia="Times New Roman" w:hAnsi="Times New Roman" w:cs="Tahoma"/>
          <w:b/>
          <w:color w:val="000000"/>
          <w:sz w:val="28"/>
          <w:szCs w:val="28"/>
        </w:rPr>
      </w:pPr>
      <w:r>
        <w:rPr>
          <w:rFonts w:ascii="Times New Roman" w:eastAsia="Times New Roman" w:hAnsi="Times New Roman" w:cs="Tahoma"/>
          <w:b/>
          <w:color w:val="000000"/>
          <w:sz w:val="28"/>
          <w:szCs w:val="28"/>
        </w:rPr>
        <w:t>1</w:t>
      </w:r>
      <w:r w:rsidR="001552D4">
        <w:rPr>
          <w:rFonts w:ascii="Times New Roman" w:eastAsia="Times New Roman" w:hAnsi="Times New Roman" w:cs="Tahoma"/>
          <w:b/>
          <w:color w:val="000000"/>
          <w:sz w:val="28"/>
          <w:szCs w:val="28"/>
        </w:rPr>
        <w:t>6</w:t>
      </w:r>
      <w:r>
        <w:rPr>
          <w:rFonts w:ascii="Times New Roman" w:eastAsia="Times New Roman" w:hAnsi="Times New Roman" w:cs="Tahoma"/>
          <w:b/>
          <w:color w:val="000000"/>
          <w:sz w:val="28"/>
          <w:szCs w:val="28"/>
        </w:rPr>
        <w:t>. Этический кодекс врача (медицинского работника).</w:t>
      </w:r>
    </w:p>
    <w:p w:rsidR="00C255C3" w:rsidRDefault="00C255C3" w:rsidP="00C255C3">
      <w:pPr>
        <w:widowControl w:val="0"/>
        <w:tabs>
          <w:tab w:val="left" w:pos="6936"/>
        </w:tabs>
        <w:suppressAutoHyphens/>
        <w:spacing w:after="0" w:line="240" w:lineRule="auto"/>
        <w:jc w:val="center"/>
        <w:rPr>
          <w:rFonts w:ascii="Times New Roman" w:eastAsia="Times New Roman" w:hAnsi="Times New Roman" w:cs="Tahoma"/>
          <w:b/>
          <w:bCs/>
          <w:color w:val="000000"/>
          <w:sz w:val="24"/>
          <w:szCs w:val="24"/>
        </w:rPr>
      </w:pPr>
      <w:r>
        <w:rPr>
          <w:rFonts w:ascii="Times New Roman" w:eastAsia="Times New Roman" w:hAnsi="Times New Roman" w:cs="Tahoma"/>
          <w:color w:val="000000"/>
          <w:sz w:val="28"/>
          <w:szCs w:val="28"/>
        </w:rPr>
        <w:br w:type="page"/>
      </w:r>
      <w:r>
        <w:rPr>
          <w:rFonts w:ascii="Times New Roman" w:eastAsia="Times New Roman" w:hAnsi="Times New Roman" w:cs="Tahoma"/>
          <w:b/>
          <w:bCs/>
          <w:color w:val="000000"/>
          <w:sz w:val="24"/>
          <w:szCs w:val="24"/>
        </w:rPr>
        <w:lastRenderedPageBreak/>
        <w:t>1. ОБЩИЕ ПОЛОЖЕНИЯ</w:t>
      </w:r>
    </w:p>
    <w:p w:rsidR="00C255C3" w:rsidRDefault="00C255C3" w:rsidP="00C255C3">
      <w:pPr>
        <w:widowControl w:val="0"/>
        <w:autoSpaceDE w:val="0"/>
        <w:autoSpaceDN w:val="0"/>
        <w:adjustRightInd w:val="0"/>
        <w:spacing w:after="0" w:line="240" w:lineRule="auto"/>
        <w:ind w:left="1440"/>
        <w:jc w:val="both"/>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1.1.Сторонами настоящего коллективного договора являются</w:t>
      </w:r>
      <w:r>
        <w:rPr>
          <w:rFonts w:ascii="Times New Roman" w:eastAsia="Times New Roman" w:hAnsi="Times New Roman" w:cs="Tahoma"/>
          <w:color w:val="000000"/>
          <w:sz w:val="28"/>
          <w:szCs w:val="24"/>
        </w:rPr>
        <w:t>:</w:t>
      </w:r>
    </w:p>
    <w:p w:rsidR="00C255C3" w:rsidRDefault="00C255C3" w:rsidP="00C255C3">
      <w:pPr>
        <w:widowControl w:val="0"/>
        <w:suppressAutoHyphens/>
        <w:spacing w:after="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8"/>
          <w:szCs w:val="24"/>
        </w:rPr>
        <w:t>_________________________________________________________________</w:t>
      </w:r>
    </w:p>
    <w:p w:rsidR="00C255C3" w:rsidRDefault="00C255C3" w:rsidP="00C255C3">
      <w:pPr>
        <w:widowControl w:val="0"/>
        <w:suppressAutoHyphens/>
        <w:spacing w:after="0" w:line="200" w:lineRule="exact"/>
        <w:ind w:firstLine="238"/>
        <w:jc w:val="center"/>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(наименование организации, филиала, представительства, иного обособленного структурного подразделения, индивидуального предпринимателя)</w:t>
      </w:r>
    </w:p>
    <w:p w:rsidR="00C255C3" w:rsidRDefault="00C255C3" w:rsidP="00C255C3">
      <w:pPr>
        <w:widowControl w:val="0"/>
        <w:suppressAutoHyphens/>
        <w:spacing w:after="120" w:line="240" w:lineRule="auto"/>
        <w:ind w:left="283"/>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в лице</w:t>
      </w:r>
      <w:r>
        <w:rPr>
          <w:rFonts w:ascii="Times New Roman" w:eastAsia="Times New Roman" w:hAnsi="Times New Roman" w:cs="Tahoma"/>
          <w:color w:val="000000"/>
          <w:sz w:val="28"/>
          <w:szCs w:val="24"/>
        </w:rPr>
        <w:t>___________________________________________________________,</w:t>
      </w:r>
    </w:p>
    <w:p w:rsidR="00C255C3" w:rsidRDefault="00C255C3" w:rsidP="00C255C3">
      <w:pPr>
        <w:widowControl w:val="0"/>
        <w:suppressAutoHyphens/>
        <w:spacing w:after="120" w:line="200" w:lineRule="exact"/>
        <w:ind w:left="283"/>
        <w:jc w:val="center"/>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(фамилия, имя, отчество директора, генерального директора, главного врача)</w:t>
      </w:r>
    </w:p>
    <w:p w:rsidR="00C255C3" w:rsidRDefault="00C255C3" w:rsidP="00C255C3">
      <w:pPr>
        <w:widowControl w:val="0"/>
        <w:suppressAutoHyphens/>
        <w:spacing w:after="12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именуемого далее «Работодатель», и работники</w:t>
      </w:r>
      <w:r>
        <w:rPr>
          <w:rFonts w:ascii="Times New Roman" w:eastAsia="Times New Roman" w:hAnsi="Times New Roman" w:cs="Tahoma"/>
          <w:color w:val="000000"/>
          <w:sz w:val="28"/>
          <w:szCs w:val="24"/>
        </w:rPr>
        <w:t xml:space="preserve"> __________________________,</w:t>
      </w:r>
    </w:p>
    <w:p w:rsidR="00C255C3" w:rsidRDefault="00C255C3" w:rsidP="00C255C3">
      <w:pPr>
        <w:widowControl w:val="0"/>
        <w:suppressAutoHyphens/>
        <w:spacing w:after="120" w:line="200" w:lineRule="exact"/>
        <w:ind w:left="3823" w:firstLine="425"/>
        <w:jc w:val="center"/>
        <w:rPr>
          <w:rFonts w:ascii="Times New Roman" w:eastAsia="Times New Roman" w:hAnsi="Times New Roman" w:cs="Tahoma"/>
          <w:color w:val="000000"/>
          <w:sz w:val="28"/>
          <w:szCs w:val="24"/>
        </w:rPr>
      </w:pPr>
      <w:r>
        <w:rPr>
          <w:rFonts w:ascii="Times New Roman" w:eastAsia="Times New Roman" w:hAnsi="Times New Roman" w:cs="Tahoma"/>
          <w:color w:val="000000"/>
          <w:sz w:val="20"/>
          <w:szCs w:val="20"/>
        </w:rPr>
        <w:t>(наименование организации, филиала)</w:t>
      </w:r>
      <w:r>
        <w:rPr>
          <w:rFonts w:ascii="Times New Roman" w:eastAsia="Times New Roman" w:hAnsi="Times New Roman" w:cs="Tahoma"/>
          <w:color w:val="000000"/>
          <w:sz w:val="28"/>
          <w:szCs w:val="24"/>
        </w:rPr>
        <w:t>,</w:t>
      </w:r>
    </w:p>
    <w:p w:rsidR="00C255C3" w:rsidRDefault="00C255C3" w:rsidP="00C255C3">
      <w:pPr>
        <w:widowControl w:val="0"/>
        <w:suppressAutoHyphens/>
        <w:spacing w:after="120" w:line="240" w:lineRule="auto"/>
        <w:rPr>
          <w:rFonts w:ascii="Times New Roman" w:eastAsia="Times New Roman" w:hAnsi="Times New Roman" w:cs="Tahoma"/>
          <w:color w:val="000000"/>
          <w:sz w:val="28"/>
          <w:szCs w:val="24"/>
        </w:rPr>
      </w:pPr>
      <w:r>
        <w:rPr>
          <w:rFonts w:ascii="Times New Roman" w:eastAsia="Times New Roman" w:hAnsi="Times New Roman" w:cs="Tahoma"/>
          <w:color w:val="000000"/>
          <w:sz w:val="24"/>
          <w:szCs w:val="24"/>
        </w:rPr>
        <w:t>Представителем которых является</w:t>
      </w:r>
      <w:r>
        <w:rPr>
          <w:rFonts w:ascii="Times New Roman" w:eastAsia="Times New Roman" w:hAnsi="Times New Roman" w:cs="Tahoma"/>
          <w:color w:val="000000"/>
          <w:sz w:val="28"/>
          <w:szCs w:val="24"/>
        </w:rPr>
        <w:t>______________________________________</w:t>
      </w:r>
    </w:p>
    <w:p w:rsidR="00C255C3" w:rsidRDefault="00C255C3" w:rsidP="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4"/>
          <w:szCs w:val="24"/>
        </w:rPr>
        <w:t>(</w:t>
      </w:r>
      <w:r>
        <w:rPr>
          <w:rFonts w:ascii="Times New Roman" w:eastAsia="Times New Roman" w:hAnsi="Times New Roman" w:cs="Tahoma"/>
          <w:color w:val="000000"/>
          <w:sz w:val="20"/>
          <w:szCs w:val="20"/>
        </w:rPr>
        <w:t>наименование выборного органа первичной профсоюзной организации)</w:t>
      </w:r>
    </w:p>
    <w:p w:rsidR="00C255C3" w:rsidRDefault="00C255C3" w:rsidP="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____________________________________________________________________________________________</w:t>
      </w:r>
    </w:p>
    <w:p w:rsidR="00C255C3" w:rsidRDefault="00C255C3" w:rsidP="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в лице ________________________, уполномоченн</w:t>
      </w:r>
      <w:r w:rsidR="00490317">
        <w:rPr>
          <w:rFonts w:ascii="Times New Roman" w:eastAsia="Times New Roman" w:hAnsi="Times New Roman" w:cs="Tahoma"/>
          <w:color w:val="000000"/>
          <w:sz w:val="24"/>
          <w:szCs w:val="24"/>
        </w:rPr>
        <w:t>ый</w:t>
      </w:r>
      <w:r>
        <w:rPr>
          <w:rFonts w:ascii="Times New Roman" w:eastAsia="Times New Roman" w:hAnsi="Times New Roman" w:cs="Tahoma"/>
          <w:color w:val="000000"/>
          <w:sz w:val="24"/>
          <w:szCs w:val="24"/>
        </w:rPr>
        <w:t xml:space="preserve"> Уставом Профсоюза работников </w:t>
      </w:r>
    </w:p>
    <w:p w:rsidR="00C255C3" w:rsidRDefault="00C255C3" w:rsidP="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0"/>
          <w:szCs w:val="20"/>
        </w:rPr>
        <w:t xml:space="preserve">(фамилия, имя, отчество председателя профкома)  </w:t>
      </w:r>
    </w:p>
    <w:p w:rsidR="00C255C3" w:rsidRDefault="00C255C3" w:rsidP="00C255C3">
      <w:pPr>
        <w:widowControl w:val="0"/>
        <w:suppressAutoHyphens/>
        <w:spacing w:after="0" w:line="240" w:lineRule="auto"/>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здравоохранения Российской Федерации, </w:t>
      </w:r>
      <w:r>
        <w:rPr>
          <w:rFonts w:ascii="Times New Roman" w:eastAsia="Times New Roman" w:hAnsi="Times New Roman"/>
          <w:color w:val="000000"/>
          <w:sz w:val="24"/>
          <w:szCs w:val="24"/>
        </w:rPr>
        <w:t>именуем</w:t>
      </w:r>
      <w:r w:rsidR="00490317">
        <w:rPr>
          <w:rFonts w:ascii="Times New Roman" w:eastAsia="Times New Roman" w:hAnsi="Times New Roman"/>
          <w:color w:val="000000"/>
          <w:sz w:val="24"/>
          <w:szCs w:val="24"/>
        </w:rPr>
        <w:t>ый</w:t>
      </w:r>
      <w:r>
        <w:rPr>
          <w:rFonts w:ascii="Times New Roman" w:eastAsia="Times New Roman" w:hAnsi="Times New Roman"/>
          <w:color w:val="000000"/>
          <w:sz w:val="24"/>
          <w:szCs w:val="24"/>
        </w:rPr>
        <w:t xml:space="preserve"> в дальнейшем «Профсоюзный комитет».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 Коллективный договор разработан на основе принципов социального партнерства и заключен в соответствии с Конституцией Российской Федерации, Трудовым кодексом Российской Федерации, Федеральным законом от 12.01.1996 №10-ФЗ «О профессиональных союзах, их правах и гарантиях деятельности», Законом Республики Татарстан от 18.01.1995 № 2303-Х</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«О профессиональных союзах», во исполнение </w:t>
      </w:r>
      <w:r>
        <w:rPr>
          <w:rFonts w:ascii="Times New Roman" w:eastAsia="Times New Roman" w:hAnsi="Times New Roman" w:cs="Tahoma"/>
          <w:color w:val="000000"/>
          <w:sz w:val="24"/>
          <w:szCs w:val="24"/>
          <w:lang w:eastAsia="ru-RU"/>
        </w:rPr>
        <w:t xml:space="preserve">Указа Президента Республики Татарстан от 17.11.2015г. №УП-1105 «О развитии социального партнерства в сфере труда в Республике Татарстан», </w:t>
      </w:r>
      <w:r>
        <w:rPr>
          <w:rFonts w:ascii="Times New Roman" w:eastAsia="Times New Roman" w:hAnsi="Times New Roman" w:cs="Tahoma"/>
          <w:color w:val="000000"/>
          <w:sz w:val="24"/>
          <w:szCs w:val="24"/>
        </w:rPr>
        <w:t>Республиканского трехстороннего соглашения, Отраслевого соглашения между Министерством здравоохранения РТ и Татарстанской республиканской организацией профсоюза</w:t>
      </w:r>
      <w:r>
        <w:rPr>
          <w:rFonts w:ascii="Times New Roman" w:eastAsia="Times New Roman" w:hAnsi="Times New Roman"/>
          <w:color w:val="000000"/>
          <w:sz w:val="24"/>
          <w:szCs w:val="24"/>
        </w:rPr>
        <w:t xml:space="preserve"> работников здравоохранения РФ, и распространяется на всех работников организации, </w:t>
      </w:r>
      <w:r>
        <w:rPr>
          <w:rFonts w:ascii="Times New Roman" w:eastAsia="Times New Roman" w:hAnsi="Times New Roman"/>
          <w:sz w:val="24"/>
          <w:szCs w:val="24"/>
        </w:rPr>
        <w:t xml:space="preserve">в том числе на руководителя организации.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республиканским соглашением,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rsidR="00C255C3" w:rsidRDefault="00C255C3" w:rsidP="00C255C3">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1.4.</w:t>
      </w:r>
      <w:r w:rsidR="00490317">
        <w:rPr>
          <w:rFonts w:ascii="Times New Roman" w:eastAsia="Times New Roman" w:hAnsi="Times New Roman"/>
          <w:color w:val="000000"/>
          <w:sz w:val="24"/>
          <w:szCs w:val="24"/>
        </w:rPr>
        <w:t xml:space="preserve"> </w:t>
      </w:r>
      <w:r>
        <w:rPr>
          <w:rFonts w:ascii="Times New Roman" w:hAnsi="Times New Roman"/>
          <w:sz w:val="24"/>
          <w:szCs w:val="24"/>
        </w:rPr>
        <w:t>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членов профессионального союза работников здравоохранения.</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 Стороны подтверждают обязательность выполнения условий коллективного договора. </w:t>
      </w:r>
    </w:p>
    <w:p w:rsidR="00C255C3" w:rsidRDefault="00C255C3" w:rsidP="00C255C3">
      <w:pPr>
        <w:widowControl w:val="0"/>
        <w:suppressAutoHyphens/>
        <w:spacing w:after="0" w:line="240" w:lineRule="auto"/>
        <w:ind w:firstLine="709"/>
        <w:jc w:val="both"/>
        <w:rPr>
          <w:rFonts w:ascii="Times New Roman" w:eastAsia="Times New Roman" w:hAnsi="Times New Roman" w:cs="Tahoma"/>
          <w:i/>
          <w:iCs/>
          <w:color w:val="000000"/>
          <w:sz w:val="24"/>
          <w:szCs w:val="24"/>
        </w:rPr>
      </w:pPr>
      <w:r>
        <w:rPr>
          <w:rFonts w:ascii="Times New Roman" w:eastAsia="Times New Roman" w:hAnsi="Times New Roman"/>
          <w:color w:val="000000"/>
          <w:sz w:val="24"/>
          <w:szCs w:val="24"/>
        </w:rPr>
        <w:t>1.6. Коллективный договор вступает в силу с «___»</w:t>
      </w:r>
      <w:r w:rsidR="0049031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_______2022 года и действует </w:t>
      </w:r>
      <w:r>
        <w:rPr>
          <w:rFonts w:ascii="Times New Roman" w:eastAsia="Times New Roman" w:hAnsi="Times New Roman" w:cs="Tahoma"/>
          <w:i/>
          <w:iCs/>
          <w:color w:val="000000"/>
          <w:sz w:val="24"/>
          <w:szCs w:val="24"/>
        </w:rPr>
        <w:t>не более трех лет</w:t>
      </w:r>
      <w:r>
        <w:rPr>
          <w:rFonts w:ascii="Times New Roman" w:eastAsia="Times New Roman" w:hAnsi="Times New Roman"/>
          <w:color w:val="000000"/>
          <w:sz w:val="24"/>
          <w:szCs w:val="24"/>
        </w:rPr>
        <w:t xml:space="preserve"> до «___»</w:t>
      </w:r>
      <w:r w:rsidR="0049031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___________ 2024 года.  </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 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255C3" w:rsidRDefault="00C255C3" w:rsidP="00C255C3">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 xml:space="preserve">1.8. </w:t>
      </w:r>
      <w:r>
        <w:rPr>
          <w:rFonts w:ascii="Times New Roman" w:hAnsi="Times New Roman"/>
          <w:sz w:val="24"/>
          <w:szCs w:val="24"/>
        </w:rPr>
        <w:t>Стороны согласились в том, что первичная профсоюзная организация, профсоюзный комитет выступают в качестве единственных полномочных представителей работников, членов профсоюза, при разработке и заключении коллективного договора, ведении переговоров по реализации трудовых, профессиональных и социально-экономических прав и интересов.</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1.9. Условия коллективного договора не могут ухудшать положение работников по сравнению с законодательством и иными нормативными правовыми актами, содержащими нормы трудового права.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1.10. 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на заседании постоянно действующей двухсторонней комиссии по подготовке, заключению или изменению коллективного договора. Вносимые изменения и дополнения не могут ухудшать положения работников по сравнению с Республиканским, Отраслевым соглашениями и нормами действующего законодательства Российской Федерации.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1.11. Принятые Сторонами изменения или дополнения в коллективный договор оформляются протоколом, направляются на регистрацию в районный центр занятости в течение 7 календарных дней со дня подписания и доводятся до сведения работников учреждения в течение 10 рабочих дней со дня регистрации.</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1.12 </w:t>
      </w:r>
      <w:r>
        <w:rPr>
          <w:rFonts w:ascii="Times New Roman" w:eastAsia="Times New Roman" w:hAnsi="Times New Roman" w:cs="Tahoma"/>
          <w:color w:val="000000"/>
          <w:sz w:val="24"/>
          <w:szCs w:val="24"/>
        </w:rPr>
        <w:t>Стороны признают комиссию для ведения коллективных переговоров, подготовки проекта коллективного договора и заключения коллективного договора, созданную в учреждении (далее – двусторонняя комиссия ст. 35 ТК РФ), постоянно действующей в течение срока действия настоящего коллективного договора с правом сторон на замену своих представителей, в случае необходимости.</w:t>
      </w:r>
    </w:p>
    <w:p w:rsidR="00C255C3" w:rsidRDefault="00C255C3" w:rsidP="00C255C3">
      <w:pPr>
        <w:spacing w:after="0" w:line="276"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Стороны наделяют двустороннюю комиссию полномочиями по подготовке и заключению соглашений по дополнениям и изменениям в настоящий коллективный договор, а также по контролю за его выполнением. (Состав комиссии дан в приложении №1).</w:t>
      </w:r>
    </w:p>
    <w:p w:rsidR="00C255C3" w:rsidRDefault="00C255C3" w:rsidP="00C255C3">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4"/>
          <w:szCs w:val="24"/>
        </w:rPr>
        <w:t>1.13.</w:t>
      </w:r>
      <w:r w:rsidR="00FE03A8">
        <w:rPr>
          <w:rFonts w:ascii="Times New Roman" w:eastAsia="Times New Roman" w:hAnsi="Times New Roman"/>
          <w:color w:val="000000"/>
          <w:sz w:val="24"/>
          <w:szCs w:val="24"/>
        </w:rPr>
        <w:t xml:space="preserve"> </w:t>
      </w:r>
      <w:r>
        <w:rPr>
          <w:rFonts w:ascii="Times New Roman" w:hAnsi="Times New Roman"/>
          <w:sz w:val="24"/>
          <w:szCs w:val="24"/>
        </w:rPr>
        <w:t xml:space="preserve">Профсоюзный комитет не несет ответственности за нарушение прав работников, не являющихся членами профсоюза, не уполномочивших профсоюзный комитет на представление их интересов и не перечисляющих по согласованию с ним денежные средства из заработной платы </w:t>
      </w:r>
      <w:r w:rsidR="00FE03A8">
        <w:rPr>
          <w:rFonts w:ascii="Times New Roman" w:hAnsi="Times New Roman"/>
          <w:sz w:val="24"/>
          <w:szCs w:val="24"/>
        </w:rPr>
        <w:t>на счет</w:t>
      </w:r>
      <w:r w:rsidRPr="00FE03A8">
        <w:rPr>
          <w:rFonts w:ascii="Times New Roman" w:hAnsi="Times New Roman"/>
          <w:sz w:val="24"/>
          <w:szCs w:val="24"/>
        </w:rPr>
        <w:t xml:space="preserve"> профсоюзн</w:t>
      </w:r>
      <w:r w:rsidR="00FE03A8">
        <w:rPr>
          <w:rFonts w:ascii="Times New Roman" w:hAnsi="Times New Roman"/>
          <w:sz w:val="24"/>
          <w:szCs w:val="24"/>
        </w:rPr>
        <w:t>ой</w:t>
      </w:r>
      <w:r w:rsidRPr="00FE03A8">
        <w:rPr>
          <w:rFonts w:ascii="Times New Roman" w:hAnsi="Times New Roman"/>
          <w:sz w:val="24"/>
          <w:szCs w:val="24"/>
        </w:rPr>
        <w:t xml:space="preserve"> организаци</w:t>
      </w:r>
      <w:r w:rsidR="00FE03A8">
        <w:rPr>
          <w:rFonts w:ascii="Times New Roman" w:hAnsi="Times New Roman"/>
          <w:sz w:val="24"/>
          <w:szCs w:val="24"/>
        </w:rPr>
        <w:t>и</w:t>
      </w:r>
      <w:r w:rsidRPr="00FE03A8">
        <w:rPr>
          <w:rFonts w:ascii="Times New Roman" w:hAnsi="Times New Roman"/>
          <w:sz w:val="28"/>
          <w:szCs w:val="28"/>
        </w:rPr>
        <w:t>.</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1.14. </w:t>
      </w:r>
      <w:r>
        <w:rPr>
          <w:rFonts w:ascii="Times New Roman" w:eastAsia="Times New Roman" w:hAnsi="Times New Roman" w:cs="Tahoma"/>
          <w:bCs/>
          <w:color w:val="000000"/>
          <w:sz w:val="24"/>
          <w:szCs w:val="24"/>
        </w:rPr>
        <w:t>Работодатель обязуется:</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1.14.1. При принятии решений по социально-трудовым вопросам предварительно согласовывать их с </w:t>
      </w:r>
      <w:r>
        <w:rPr>
          <w:rFonts w:ascii="Times New Roman" w:eastAsia="Times New Roman" w:hAnsi="Times New Roman" w:cs="Tahoma"/>
          <w:bCs/>
          <w:color w:val="000000"/>
          <w:sz w:val="24"/>
          <w:szCs w:val="24"/>
        </w:rPr>
        <w:t>Профсоюзным комитетом</w:t>
      </w:r>
      <w:r>
        <w:rPr>
          <w:rFonts w:ascii="Times New Roman" w:eastAsia="Times New Roman" w:hAnsi="Times New Roman" w:cs="Tahoma"/>
          <w:color w:val="000000"/>
          <w:sz w:val="24"/>
          <w:szCs w:val="24"/>
        </w:rPr>
        <w:t xml:space="preserve"> и обеспечивать его необходимой информацией и нормативной документацией.</w:t>
      </w:r>
    </w:p>
    <w:p w:rsidR="00C255C3" w:rsidRDefault="00C255C3" w:rsidP="00C255C3">
      <w:pPr>
        <w:spacing w:after="0" w:line="240" w:lineRule="auto"/>
        <w:ind w:firstLine="708"/>
        <w:jc w:val="both"/>
        <w:rPr>
          <w:rFonts w:ascii="Times New Roman" w:hAnsi="Times New Roman"/>
          <w:sz w:val="24"/>
          <w:szCs w:val="24"/>
        </w:rPr>
      </w:pPr>
      <w:r>
        <w:rPr>
          <w:rFonts w:ascii="Times New Roman" w:hAnsi="Times New Roman"/>
          <w:sz w:val="24"/>
          <w:szCs w:val="24"/>
        </w:rPr>
        <w:t>1.14.2.</w:t>
      </w:r>
      <w:r w:rsidR="00FE03A8">
        <w:rPr>
          <w:rFonts w:ascii="Times New Roman" w:hAnsi="Times New Roman"/>
          <w:sz w:val="24"/>
          <w:szCs w:val="24"/>
        </w:rPr>
        <w:t xml:space="preserve"> </w:t>
      </w:r>
      <w:r>
        <w:rPr>
          <w:rFonts w:ascii="Times New Roman" w:hAnsi="Times New Roman"/>
          <w:sz w:val="24"/>
          <w:szCs w:val="24"/>
        </w:rPr>
        <w:t>Содействовать участию представителей работников в работе совещаний администрации учреждения,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учреждения в целом.</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hAnsi="Times New Roman"/>
          <w:bCs/>
          <w:sz w:val="24"/>
          <w:szCs w:val="24"/>
        </w:rPr>
        <w:t>1.14.3.</w:t>
      </w:r>
      <w:r w:rsidR="00FE03A8">
        <w:rPr>
          <w:rFonts w:ascii="Times New Roman" w:hAnsi="Times New Roman"/>
          <w:bCs/>
          <w:sz w:val="24"/>
          <w:szCs w:val="24"/>
        </w:rPr>
        <w:t xml:space="preserve"> </w:t>
      </w:r>
      <w:r>
        <w:rPr>
          <w:rFonts w:ascii="Times New Roman" w:hAnsi="Times New Roman"/>
          <w:bCs/>
          <w:sz w:val="24"/>
          <w:szCs w:val="24"/>
        </w:rPr>
        <w:t xml:space="preserve">Обеспечить реализацию права представителей работников (председателя профкома ГАУЗ </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 на участие в заседаниях коллегиального органа управления организации с правом совещательного голоса.</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1.15.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обязуется воздерживаться от организации забастовок в период действия коллективного договора при условии выполнения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принятых обязательств.</w:t>
      </w:r>
    </w:p>
    <w:p w:rsidR="00C255C3" w:rsidRDefault="00C255C3" w:rsidP="00FE03A8">
      <w:pPr>
        <w:spacing w:after="0" w:line="24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1.16. Стороны обязуются соблюдать условия и выполнять положения данного коллективного договора.</w:t>
      </w:r>
    </w:p>
    <w:p w:rsidR="00C255C3" w:rsidRDefault="00C255C3" w:rsidP="00FE03A8">
      <w:pPr>
        <w:tabs>
          <w:tab w:val="num"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1.17. Контроль за выполнением коллективного договора осуществляется его сторонами, соответствующим государственным учреждением - Центром занятости населения (указать муниципальное образование Республики Татарстан) (далее – орган службы занятости). Стороны ежегодно отчитываются о выполнении коллективного договора на общем собрании (конференции) трудового коллектива. </w:t>
      </w:r>
    </w:p>
    <w:p w:rsidR="00C255C3" w:rsidRDefault="00C255C3" w:rsidP="00FE03A8">
      <w:pPr>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проведении указанного контроля представители сторон обязаны предоставлять друг другу, а также соответствующим органам службы занятости необходимую для этого информацию не позднее одного месяца со дня получения соответствующего запроса.</w:t>
      </w:r>
    </w:p>
    <w:p w:rsidR="00C255C3" w:rsidRDefault="00C255C3" w:rsidP="00FE03A8">
      <w:pPr>
        <w:spacing w:after="0" w:line="240" w:lineRule="auto"/>
        <w:contextualSpacing/>
        <w:jc w:val="both"/>
        <w:rPr>
          <w:rFonts w:ascii="Times New Roman" w:eastAsia="Times New Roman" w:hAnsi="Times New Roman"/>
          <w:color w:val="000000"/>
          <w:sz w:val="24"/>
          <w:szCs w:val="24"/>
        </w:rPr>
      </w:pPr>
    </w:p>
    <w:p w:rsidR="00C255C3" w:rsidRDefault="00C255C3" w:rsidP="00C255C3">
      <w:pPr>
        <w:spacing w:after="0" w:line="240" w:lineRule="auto"/>
        <w:contextualSpacing/>
        <w:jc w:val="both"/>
        <w:rPr>
          <w:rFonts w:ascii="Times New Roman" w:eastAsia="Times New Roman" w:hAnsi="Times New Roman"/>
          <w:b/>
          <w:bCs/>
          <w:sz w:val="24"/>
          <w:szCs w:val="24"/>
          <w:lang w:eastAsia="ru-RU"/>
        </w:rPr>
      </w:pPr>
    </w:p>
    <w:p w:rsidR="00C255C3" w:rsidRDefault="00C255C3" w:rsidP="00C255C3">
      <w:pPr>
        <w:spacing w:after="0" w:line="240" w:lineRule="auto"/>
        <w:ind w:left="108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2.ТРУДОВЫЕ ОТНОШЕНИЯ И ТРУДОВОЙ ДОГОВОР</w:t>
      </w:r>
    </w:p>
    <w:p w:rsidR="00C255C3" w:rsidRDefault="00C255C3" w:rsidP="00C255C3">
      <w:pPr>
        <w:widowControl w:val="0"/>
        <w:suppressAutoHyphens/>
        <w:spacing w:after="0" w:line="240" w:lineRule="auto"/>
        <w:jc w:val="center"/>
        <w:rPr>
          <w:rFonts w:ascii="Times New Roman" w:eastAsia="Times New Roman" w:hAnsi="Times New Roman" w:cs="Tahoma"/>
          <w:bCs/>
          <w:color w:val="000000"/>
          <w:sz w:val="24"/>
          <w:szCs w:val="24"/>
        </w:rPr>
      </w:pPr>
    </w:p>
    <w:p w:rsidR="00C255C3" w:rsidRDefault="00C255C3" w:rsidP="00C255C3">
      <w:pPr>
        <w:widowControl w:val="0"/>
        <w:suppressAutoHyphens/>
        <w:spacing w:after="0" w:line="240" w:lineRule="auto"/>
        <w:ind w:firstLine="709"/>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договорились о том, что:</w:t>
      </w:r>
    </w:p>
    <w:p w:rsidR="00C255C3" w:rsidRPr="00BC60B8"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2.1. Содержание трудового договора должно соответствовать требованиям ст.57 ТК РФ, а форма трудового договора соответствовать примерной форме трудового договора с работником государственного учреждения, утвержденной распоряжением Правительства Российской Федерации от 26.11.2012г. № 2190-р «Об утверждении Программы поэтапного совершенствования системы оплаты труда».</w:t>
      </w:r>
    </w:p>
    <w:p w:rsidR="00C255C3" w:rsidRDefault="00C255C3" w:rsidP="00C255C3">
      <w:pPr>
        <w:widowControl w:val="0"/>
        <w:suppressAutoHyphens/>
        <w:spacing w:after="0" w:line="240" w:lineRule="auto"/>
        <w:ind w:firstLine="708"/>
        <w:jc w:val="both"/>
        <w:rPr>
          <w:rFonts w:ascii="Times New Roman" w:eastAsia="Times New Roman" w:hAnsi="Times New Roman" w:cs="Tahoma"/>
          <w:i/>
          <w:color w:val="000000"/>
          <w:sz w:val="24"/>
          <w:szCs w:val="24"/>
        </w:rPr>
      </w:pPr>
      <w:r>
        <w:rPr>
          <w:rFonts w:ascii="Times New Roman" w:eastAsia="Times New Roman" w:hAnsi="Times New Roman" w:cs="Tahoma"/>
          <w:color w:val="000000"/>
          <w:sz w:val="24"/>
          <w:szCs w:val="24"/>
        </w:rPr>
        <w:t>2.2.</w:t>
      </w:r>
      <w:r w:rsidR="00FE03A8">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Руководитель организации обязуется оформлять с работниками трудовые договоры в письменной форме, в том числе с работниками, принятыми на условиях совместительства. Трудовой договор оформляется в двух экземплярах и хранится у каждой из сторон </w:t>
      </w:r>
      <w:r>
        <w:rPr>
          <w:rFonts w:ascii="Times New Roman" w:eastAsia="Times New Roman" w:hAnsi="Times New Roman" w:cs="Tahoma"/>
          <w:i/>
          <w:color w:val="000000"/>
          <w:sz w:val="24"/>
          <w:szCs w:val="24"/>
        </w:rPr>
        <w:t>(ст. 67 ТК РФ).</w:t>
      </w:r>
    </w:p>
    <w:p w:rsidR="00C255C3" w:rsidRDefault="00C255C3" w:rsidP="00C255C3">
      <w:pPr>
        <w:widowControl w:val="0"/>
        <w:suppressAutoHyphens/>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cs="Tahoma"/>
          <w:bCs/>
          <w:color w:val="000000"/>
          <w:sz w:val="24"/>
          <w:szCs w:val="24"/>
        </w:rPr>
        <w:t>Работодатель</w:t>
      </w:r>
      <w:r>
        <w:rPr>
          <w:rFonts w:ascii="Times New Roman" w:eastAsia="Times New Roman" w:hAnsi="Times New Roman"/>
          <w:color w:val="000000"/>
          <w:sz w:val="24"/>
          <w:szCs w:val="24"/>
        </w:rPr>
        <w:t xml:space="preserve"> не вправе требовать от работника выполнения работы, не обусловленной трудовым договором </w:t>
      </w:r>
      <w:r>
        <w:rPr>
          <w:rFonts w:ascii="Times New Roman" w:eastAsia="Times New Roman" w:hAnsi="Times New Roman"/>
          <w:b/>
          <w:color w:val="000000"/>
          <w:sz w:val="24"/>
          <w:szCs w:val="24"/>
        </w:rPr>
        <w:t xml:space="preserve">и препятствовать в осуществлении им самозащиты трудовых прав. </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законодательством, а также средняя заработная плата.</w:t>
      </w:r>
      <w:r>
        <w:rPr>
          <w:rFonts w:ascii="Times New Roman" w:eastAsia="Times New Roman" w:hAnsi="Times New Roman"/>
          <w:color w:val="000000"/>
          <w:sz w:val="24"/>
          <w:szCs w:val="24"/>
        </w:rPr>
        <w:t xml:space="preserve">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2.2.1. При заключении трудового договора впервые трудовая книжка или сведения о трудовой деятельности в электронном виде, документ, подтверждающий регистрацию в системе индивидуального (персонифицированного) учета, оформляются (формируются) Работодателем.</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 Трудовые договоры с работниками заключаются на неопределенный срок, за исключением случаев, предусмотренных ст. 59 ТК РФ. </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2.4.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для всех работников не может превышать трех месяцев, а для руководителя и его заместителей, главного бухгалтера и его заместителя – не более шести месяцев. При неудовлетворительном результате испытания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рабочих дня с указанием причин, послуживших основанием для признания этого работника не выдержавшим испытание. Решение </w:t>
      </w:r>
      <w:r>
        <w:rPr>
          <w:rFonts w:ascii="Times New Roman" w:eastAsia="Times New Roman" w:hAnsi="Times New Roman"/>
          <w:bCs/>
          <w:color w:val="000000"/>
          <w:sz w:val="24"/>
          <w:szCs w:val="24"/>
        </w:rPr>
        <w:t xml:space="preserve">Работодателя </w:t>
      </w:r>
      <w:r>
        <w:rPr>
          <w:rFonts w:ascii="Times New Roman" w:eastAsia="Times New Roman" w:hAnsi="Times New Roman"/>
          <w:color w:val="000000"/>
          <w:sz w:val="24"/>
          <w:szCs w:val="24"/>
        </w:rPr>
        <w:t>работник имеет право обжаловать в суде.</w:t>
      </w:r>
    </w:p>
    <w:p w:rsidR="00C255C3" w:rsidRDefault="00C255C3" w:rsidP="00C255C3">
      <w:pPr>
        <w:widowControl w:val="0"/>
        <w:suppressAutoHyphens/>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2.5. </w:t>
      </w:r>
      <w:r>
        <w:rPr>
          <w:rFonts w:ascii="Times New Roman" w:eastAsia="Times New Roman" w:hAnsi="Times New Roman"/>
          <w:b/>
          <w:color w:val="000000"/>
          <w:sz w:val="24"/>
          <w:szCs w:val="24"/>
        </w:rPr>
        <w:t xml:space="preserve">При приеме на работу испытание не устанавливается для лиц, указанных в статьях 70, 207 и 289 ТК РФ, а также лиц, ранее работавших в организации и призванных на военную службу (направленных на заменяющую её альтернативную гражданскую службу) и вновь принятых на работу в организацию в течение трёх месяцев после окончания прохождения службы. </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2.6. Срочный трудовой договор может быть расторгнут досрочно по заявлению работника </w:t>
      </w:r>
      <w:r>
        <w:rPr>
          <w:rFonts w:ascii="Times New Roman" w:eastAsia="Times New Roman" w:hAnsi="Times New Roman"/>
          <w:i/>
          <w:color w:val="000000"/>
          <w:sz w:val="24"/>
          <w:szCs w:val="24"/>
        </w:rPr>
        <w:t>(ст. 80 ТК РФ).</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2.7. Расторжение трудового договора по инициативе </w:t>
      </w:r>
      <w:r>
        <w:rPr>
          <w:rFonts w:ascii="Times New Roman" w:eastAsia="Times New Roman" w:hAnsi="Times New Roman"/>
          <w:bCs/>
          <w:color w:val="000000"/>
          <w:sz w:val="24"/>
          <w:szCs w:val="24"/>
        </w:rPr>
        <w:t xml:space="preserve">Работодателя </w:t>
      </w:r>
      <w:r>
        <w:rPr>
          <w:rFonts w:ascii="Times New Roman" w:eastAsia="Times New Roman" w:hAnsi="Times New Roman"/>
          <w:color w:val="000000"/>
          <w:sz w:val="24"/>
          <w:szCs w:val="24"/>
        </w:rPr>
        <w:t>регулируется статьей 81 ТК РФ.</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 Изменения условий трудового договора оформляются путем составления </w:t>
      </w:r>
      <w:r>
        <w:rPr>
          <w:rFonts w:ascii="Times New Roman" w:eastAsia="Times New Roman" w:hAnsi="Times New Roman"/>
          <w:bCs/>
          <w:color w:val="000000"/>
          <w:sz w:val="24"/>
          <w:szCs w:val="24"/>
        </w:rPr>
        <w:t xml:space="preserve">в письменной форме </w:t>
      </w:r>
      <w:r>
        <w:rPr>
          <w:rFonts w:ascii="Times New Roman" w:eastAsia="Times New Roman" w:hAnsi="Times New Roman"/>
          <w:color w:val="000000"/>
          <w:sz w:val="24"/>
          <w:szCs w:val="24"/>
        </w:rPr>
        <w:t xml:space="preserve">дополнительного соглашения между работником и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являющегося неотъемлемой частью трудового договора.</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2.9. Гарантии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РФ «О занятости населения в Российской Федерации», ст.ст.178 – 181 ТК РФ. </w:t>
      </w:r>
    </w:p>
    <w:p w:rsidR="00C255C3" w:rsidRDefault="00C255C3" w:rsidP="00C255C3">
      <w:pPr>
        <w:widowControl w:val="0"/>
        <w:suppressAutoHyphens/>
        <w:spacing w:after="0" w:line="240" w:lineRule="auto"/>
        <w:ind w:firstLine="708"/>
        <w:jc w:val="both"/>
        <w:rPr>
          <w:rFonts w:ascii="Times New Roman" w:eastAsia="Times New Roman" w:hAnsi="Times New Roman" w:cs="Tahoma"/>
          <w:bCs/>
          <w:color w:val="000000"/>
          <w:sz w:val="24"/>
          <w:szCs w:val="24"/>
        </w:rPr>
      </w:pPr>
      <w:r>
        <w:rPr>
          <w:rFonts w:ascii="Times New Roman" w:eastAsia="Times New Roman" w:hAnsi="Times New Roman"/>
          <w:color w:val="000000"/>
          <w:sz w:val="24"/>
          <w:szCs w:val="24"/>
        </w:rPr>
        <w:t xml:space="preserve">2.10. </w:t>
      </w:r>
      <w:r>
        <w:rPr>
          <w:rFonts w:ascii="Times New Roman" w:eastAsia="Times New Roman" w:hAnsi="Times New Roman" w:cs="Tahoma"/>
          <w:bCs/>
          <w:color w:val="000000"/>
          <w:sz w:val="24"/>
          <w:szCs w:val="24"/>
        </w:rPr>
        <w:t>Работодатель обязуется:</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2.10.1. В трехдневный срок со дня фактического начала работником работы издать приказ (распоряжение) о приеме его на работу, содержание которого должно соответствовать условиям заключенного </w:t>
      </w:r>
      <w:r w:rsidR="00AE59B4" w:rsidRPr="006D4FBA">
        <w:rPr>
          <w:rFonts w:ascii="Times New Roman" w:eastAsia="Times New Roman" w:hAnsi="Times New Roman"/>
          <w:color w:val="000000"/>
          <w:sz w:val="24"/>
          <w:szCs w:val="24"/>
        </w:rPr>
        <w:t>трудового</w:t>
      </w:r>
      <w:r w:rsidR="00AE59B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договора, и ознакомить с ним работника под роспись. До подписания трудового договора ознакомить под роспись работника с Правилами внутреннего трудового распорядка, коллективным договором, </w:t>
      </w:r>
      <w:r>
        <w:rPr>
          <w:rFonts w:ascii="Times New Roman" w:eastAsia="Times New Roman" w:hAnsi="Times New Roman" w:cs="Tahoma"/>
          <w:color w:val="000000"/>
          <w:sz w:val="24"/>
          <w:szCs w:val="20"/>
          <w:lang w:eastAsia="ru-RU"/>
        </w:rPr>
        <w:t xml:space="preserve">этическим кодексом врача </w:t>
      </w:r>
      <w:r>
        <w:rPr>
          <w:rFonts w:ascii="Times New Roman" w:eastAsia="Times New Roman" w:hAnsi="Times New Roman" w:cs="Tahoma"/>
          <w:i/>
          <w:color w:val="000000"/>
          <w:sz w:val="24"/>
          <w:szCs w:val="20"/>
          <w:lang w:eastAsia="ru-RU"/>
        </w:rPr>
        <w:t>(в случае если в учреждении принят этический кодекс медицинского работника, его также указать)</w:t>
      </w:r>
      <w:r>
        <w:rPr>
          <w:rFonts w:ascii="Times New Roman" w:eastAsia="Times New Roman" w:hAnsi="Times New Roman" w:cs="Tahoma"/>
          <w:color w:val="000000"/>
          <w:sz w:val="24"/>
          <w:szCs w:val="20"/>
          <w:lang w:eastAsia="ru-RU"/>
        </w:rPr>
        <w:t xml:space="preserve">, </w:t>
      </w:r>
      <w:r>
        <w:rPr>
          <w:rFonts w:ascii="Times New Roman" w:eastAsia="Times New Roman" w:hAnsi="Times New Roman"/>
          <w:color w:val="000000"/>
          <w:sz w:val="24"/>
          <w:szCs w:val="24"/>
        </w:rPr>
        <w:t xml:space="preserve">и иными локальными нормативными актами, имеющими отношение к трудовой деятельности (функции) работника </w:t>
      </w:r>
      <w:r>
        <w:rPr>
          <w:rFonts w:ascii="Times New Roman" w:eastAsia="Times New Roman" w:hAnsi="Times New Roman"/>
          <w:i/>
          <w:color w:val="000000"/>
          <w:sz w:val="24"/>
          <w:szCs w:val="24"/>
        </w:rPr>
        <w:t>(ст. 68 ТК РФ).</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2.10.2. Осуществлять перевод работников на другую работу, изменять определенные сторонами условия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простоя, перевод в соответствии с медицинским заключением, в порядке, установленном законодательством </w:t>
      </w: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ст.ст</w:t>
      </w:r>
      <w:proofErr w:type="spellEnd"/>
      <w:r>
        <w:rPr>
          <w:rFonts w:ascii="Times New Roman" w:eastAsia="Times New Roman" w:hAnsi="Times New Roman"/>
          <w:i/>
          <w:color w:val="000000"/>
          <w:sz w:val="24"/>
          <w:szCs w:val="24"/>
        </w:rPr>
        <w:t>. 72 – 74 ТК РФ).</w:t>
      </w:r>
    </w:p>
    <w:p w:rsidR="00C255C3" w:rsidRDefault="00C255C3" w:rsidP="00C255C3">
      <w:pPr>
        <w:widowControl w:val="0"/>
        <w:suppressAutoHyphens/>
        <w:spacing w:after="0" w:line="240" w:lineRule="auto"/>
        <w:ind w:firstLine="708"/>
        <w:jc w:val="both"/>
        <w:rPr>
          <w:rFonts w:ascii="Times New Roman" w:eastAsia="Times New Roman" w:hAnsi="Times New Roman" w:cs="Tahoma"/>
          <w:i/>
          <w:color w:val="000000"/>
          <w:sz w:val="24"/>
          <w:szCs w:val="24"/>
        </w:rPr>
      </w:pPr>
      <w:r>
        <w:rPr>
          <w:rFonts w:ascii="Times New Roman" w:eastAsia="Times New Roman" w:hAnsi="Times New Roman"/>
          <w:color w:val="000000"/>
          <w:sz w:val="24"/>
          <w:szCs w:val="24"/>
        </w:rPr>
        <w:t xml:space="preserve">2.10.3. </w:t>
      </w:r>
      <w:r>
        <w:rPr>
          <w:rFonts w:ascii="Times New Roman" w:eastAsia="Times New Roman" w:hAnsi="Times New Roman" w:cs="Tahoma"/>
          <w:color w:val="000000"/>
          <w:sz w:val="24"/>
          <w:szCs w:val="24"/>
        </w:rPr>
        <w:t xml:space="preserve">При переводе работника, нуждающегося в соответствии с медицинским заключением в предоставлении другой работы, на другую нижеоплачиваемую работу сохранять за ним средний заработок в течение одного месяца со дня перевода </w:t>
      </w:r>
      <w:r>
        <w:rPr>
          <w:rFonts w:ascii="Times New Roman" w:eastAsia="Times New Roman" w:hAnsi="Times New Roman" w:cs="Tahoma"/>
          <w:i/>
          <w:color w:val="000000"/>
          <w:sz w:val="24"/>
          <w:szCs w:val="24"/>
        </w:rPr>
        <w:t>(ст. 182 ТК РФ).</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Работника, нуждающегося в соответствии с медицинским заключением во временном переводе на другую работу на срок до 4-х месяцев, отстранить от работы, если соответствующая работа у работодателя отсутствует.</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 переводе работника на другую нижеоплачиваемую работу в связи с трудовым увечьем, профессиональным заболеванием или иным повреждением здоровья, связанным с работой, сохранять средний заработок до установления стойкой утраты профессиональной трудоспособности либо до его выздоровления.</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2.10.4. В случае изменения организационных или технологических условий труда в организации предложить работнику все имеющиеся вакантные должности, соответствующие его квалификации, в том числе и в другой местности (филиале, обособленных структурных подразделениях), если работник не согласен работать в новых условиях </w:t>
      </w:r>
      <w:r>
        <w:rPr>
          <w:rFonts w:ascii="Times New Roman" w:eastAsia="Times New Roman" w:hAnsi="Times New Roman"/>
          <w:i/>
          <w:color w:val="000000"/>
          <w:sz w:val="24"/>
          <w:szCs w:val="24"/>
        </w:rPr>
        <w:t>(ст. 74 ТК РФ).</w:t>
      </w:r>
    </w:p>
    <w:p w:rsidR="00C255C3" w:rsidRDefault="00C255C3" w:rsidP="00C255C3">
      <w:pPr>
        <w:widowControl w:val="0"/>
        <w:suppressAutoHyphens/>
        <w:spacing w:after="0" w:line="240" w:lineRule="auto"/>
        <w:ind w:firstLine="708"/>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 </w:t>
      </w:r>
      <w:r>
        <w:rPr>
          <w:rFonts w:ascii="Times New Roman" w:eastAsia="Times New Roman" w:hAnsi="Times New Roman"/>
          <w:i/>
          <w:iCs/>
          <w:color w:val="000000"/>
          <w:sz w:val="24"/>
          <w:szCs w:val="24"/>
        </w:rPr>
        <w:t>(ст. 74 ТК РФ).</w:t>
      </w:r>
    </w:p>
    <w:p w:rsidR="00C255C3" w:rsidRDefault="00C255C3" w:rsidP="00C255C3">
      <w:pPr>
        <w:widowControl w:val="0"/>
        <w:suppressAutoHyphens/>
        <w:spacing w:after="0" w:line="240" w:lineRule="auto"/>
        <w:ind w:firstLine="708"/>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2.11.</w:t>
      </w:r>
      <w:r w:rsidR="00AE59B4">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Профсоюзный комитет обязуется:</w:t>
      </w:r>
    </w:p>
    <w:p w:rsidR="00C255C3" w:rsidRDefault="00C255C3" w:rsidP="00C255C3">
      <w:pPr>
        <w:widowControl w:val="0"/>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2.11.1. Осуществлять контроль за соблюдением </w:t>
      </w:r>
      <w:r>
        <w:rPr>
          <w:rFonts w:ascii="Times New Roman" w:eastAsia="Times New Roman" w:hAnsi="Times New Roman"/>
          <w:bCs/>
          <w:color w:val="000000"/>
          <w:sz w:val="24"/>
          <w:szCs w:val="24"/>
        </w:rPr>
        <w:t xml:space="preserve">Работодателем </w:t>
      </w:r>
      <w:r>
        <w:rPr>
          <w:rFonts w:ascii="Times New Roman" w:eastAsia="Times New Roman" w:hAnsi="Times New Roman"/>
          <w:color w:val="000000"/>
          <w:sz w:val="24"/>
          <w:szCs w:val="24"/>
        </w:rPr>
        <w:t>законодательства о труде при заключении, изменении и расторжении трудовых договоров с работниками.</w:t>
      </w:r>
    </w:p>
    <w:p w:rsidR="00C255C3" w:rsidRDefault="00C255C3" w:rsidP="00C255C3">
      <w:pPr>
        <w:widowControl w:val="0"/>
        <w:suppressAutoHyphens/>
        <w:spacing w:after="0" w:line="24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2.11.2. Представлять в установленные сроки свое </w:t>
      </w:r>
      <w:r>
        <w:rPr>
          <w:rFonts w:ascii="Times New Roman" w:eastAsia="Times New Roman" w:hAnsi="Times New Roman"/>
          <w:sz w:val="24"/>
          <w:szCs w:val="24"/>
        </w:rPr>
        <w:t>мотивированное мнение</w:t>
      </w:r>
      <w:r>
        <w:rPr>
          <w:rFonts w:ascii="Times New Roman" w:eastAsia="Times New Roman" w:hAnsi="Times New Roman"/>
          <w:color w:val="000000"/>
          <w:sz w:val="24"/>
          <w:szCs w:val="24"/>
        </w:rPr>
        <w:t xml:space="preserve"> при расторжении по инициативе </w:t>
      </w:r>
      <w:r>
        <w:rPr>
          <w:rFonts w:ascii="Times New Roman" w:eastAsia="Times New Roman" w:hAnsi="Times New Roman"/>
          <w:bCs/>
          <w:color w:val="000000"/>
          <w:sz w:val="24"/>
          <w:szCs w:val="24"/>
        </w:rPr>
        <w:t>Работодателя</w:t>
      </w:r>
      <w:r>
        <w:rPr>
          <w:rFonts w:ascii="Times New Roman" w:eastAsia="Times New Roman" w:hAnsi="Times New Roman"/>
          <w:color w:val="000000"/>
          <w:sz w:val="24"/>
          <w:szCs w:val="24"/>
        </w:rPr>
        <w:t xml:space="preserve"> трудовых договоров с работниками – членами Профсоюза </w:t>
      </w:r>
      <w:r>
        <w:rPr>
          <w:rFonts w:ascii="Times New Roman" w:eastAsia="Times New Roman" w:hAnsi="Times New Roman"/>
          <w:i/>
          <w:color w:val="000000"/>
          <w:sz w:val="24"/>
          <w:szCs w:val="24"/>
        </w:rPr>
        <w:t>(ст.373 ТК РФ).</w:t>
      </w:r>
    </w:p>
    <w:p w:rsidR="00C255C3" w:rsidRDefault="00C255C3" w:rsidP="00C255C3">
      <w:pPr>
        <w:widowControl w:val="0"/>
        <w:suppressAutoHyphens/>
        <w:spacing w:after="0" w:line="240" w:lineRule="auto"/>
        <w:ind w:firstLine="708"/>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2.11.3. Обеспечивать защиту и представительство работников – членов Профсоюза в </w:t>
      </w:r>
      <w:r w:rsidR="00AE59B4">
        <w:rPr>
          <w:rFonts w:ascii="Times New Roman" w:eastAsia="Times New Roman" w:hAnsi="Times New Roman"/>
          <w:color w:val="000000"/>
          <w:sz w:val="24"/>
          <w:szCs w:val="24"/>
        </w:rPr>
        <w:t xml:space="preserve">комиссии по трудовым спорам, </w:t>
      </w:r>
      <w:r>
        <w:rPr>
          <w:rFonts w:ascii="Times New Roman" w:eastAsia="Times New Roman" w:hAnsi="Times New Roman"/>
          <w:color w:val="000000"/>
          <w:sz w:val="24"/>
          <w:szCs w:val="24"/>
        </w:rPr>
        <w:t xml:space="preserve">суде при рассмотрении вопросов, связанных с </w:t>
      </w:r>
      <w:r>
        <w:rPr>
          <w:rFonts w:ascii="Times New Roman" w:eastAsia="Times New Roman" w:hAnsi="Times New Roman"/>
          <w:color w:val="000000"/>
          <w:sz w:val="24"/>
          <w:szCs w:val="24"/>
        </w:rPr>
        <w:lastRenderedPageBreak/>
        <w:t>заключением, изменением или расторжением трудовых договоров, пенсионным вопросам.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III</w:t>
      </w:r>
      <w:r>
        <w:rPr>
          <w:rFonts w:ascii="Times New Roman" w:eastAsia="Times New Roman" w:hAnsi="Times New Roman" w:cs="Tahoma"/>
          <w:b/>
          <w:bCs/>
          <w:color w:val="000000"/>
          <w:sz w:val="24"/>
          <w:szCs w:val="24"/>
        </w:rPr>
        <w:t>. РАБОЧЕЕ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при регулировании вопросов в области рабочего времени договорились о том, что: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Режим рабочего времени определяется Правилами внутреннего трудового распорядка (Приложение к коллективному договору № ___).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3</w:t>
      </w:r>
      <w:r>
        <w:rPr>
          <w:rFonts w:ascii="Times New Roman" w:eastAsia="Times New Roman" w:hAnsi="Times New Roman" w:cs="Tahoma"/>
          <w:color w:val="000000"/>
          <w:sz w:val="24"/>
          <w:szCs w:val="24"/>
        </w:rPr>
        <w:t xml:space="preserve">.2. Нормальная продолжительность рабочего времени работников не может превышать 40 часов в неделю </w:t>
      </w:r>
      <w:r>
        <w:rPr>
          <w:rFonts w:ascii="Times New Roman" w:eastAsia="Times New Roman" w:hAnsi="Times New Roman" w:cs="Tahoma"/>
          <w:i/>
          <w:color w:val="000000"/>
          <w:sz w:val="24"/>
          <w:szCs w:val="24"/>
        </w:rPr>
        <w:t>(ст. 91 ТКРФ).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3.3. Медицинским работникам устанавливается сокращенная продолжительность рабочего времени не более 39 часов в неделю (ст.350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Наименования должностей медицинских работников определяются в соответствии с приказами Министерства здравоохранения Российской Федерации.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i/>
          <w:sz w:val="24"/>
          <w:szCs w:val="24"/>
          <w:u w:val="single"/>
        </w:rPr>
        <w:t>Примечание:</w:t>
      </w:r>
      <w:r>
        <w:rPr>
          <w:rFonts w:ascii="Times New Roman" w:eastAsia="Times New Roman" w:hAnsi="Times New Roman" w:cs="Tahoma"/>
          <w:i/>
          <w:sz w:val="24"/>
          <w:szCs w:val="24"/>
        </w:rPr>
        <w:t xml:space="preserve"> в настоящее время наименования должностей медицинских работников определены разделом </w:t>
      </w:r>
      <w:r>
        <w:rPr>
          <w:rFonts w:ascii="Times New Roman" w:eastAsia="Times New Roman" w:hAnsi="Times New Roman" w:cs="Tahoma"/>
          <w:i/>
          <w:sz w:val="24"/>
          <w:szCs w:val="24"/>
          <w:lang w:val="en-US" w:eastAsia="ru-RU"/>
        </w:rPr>
        <w:t>I</w:t>
      </w:r>
      <w:r>
        <w:rPr>
          <w:rFonts w:ascii="Times New Roman" w:eastAsia="Times New Roman" w:hAnsi="Times New Roman" w:cs="Tahoma"/>
          <w:i/>
          <w:sz w:val="24"/>
          <w:szCs w:val="24"/>
        </w:rPr>
        <w:t xml:space="preserve"> приложения к приказу Министерства здравоохранения Российской Федерации от 20.12.2012г. №1183н «Об утверждении Номенклатуры должностей медицинских работников и фармацевтических работников».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Заведующим структурными подразделениями – врачам лечебно-профилактических организаций, устанавливается продолжительность рабочей недели такой же продолжительности, как и для врачебного персонала возглавляемого подразделения.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highlight w:val="yellow"/>
        </w:rPr>
      </w:pPr>
      <w:r>
        <w:rPr>
          <w:rFonts w:ascii="Times New Roman" w:eastAsia="Times New Roman" w:hAnsi="Times New Roman" w:cs="Tahoma"/>
          <w:color w:val="000000"/>
          <w:sz w:val="24"/>
          <w:szCs w:val="24"/>
        </w:rPr>
        <w:t xml:space="preserve">3.4. </w:t>
      </w:r>
      <w:r>
        <w:rPr>
          <w:rFonts w:ascii="Times New Roman" w:eastAsia="Times New Roman" w:hAnsi="Times New Roman"/>
          <w:sz w:val="24"/>
          <w:szCs w:val="24"/>
          <w:lang w:eastAsia="ru-RU"/>
        </w:rPr>
        <w:t xml:space="preserve">Для работников, режим рабочего времени которых отличается от общих правил, установленных </w:t>
      </w:r>
      <w:r>
        <w:rPr>
          <w:rFonts w:ascii="Times New Roman" w:eastAsia="Times New Roman" w:hAnsi="Times New Roman"/>
          <w:color w:val="000000"/>
          <w:sz w:val="24"/>
          <w:szCs w:val="24"/>
        </w:rPr>
        <w:t>Правилами внутреннего трудового распорядка</w:t>
      </w:r>
      <w:r>
        <w:rPr>
          <w:rFonts w:ascii="Times New Roman" w:eastAsia="Times New Roman" w:hAnsi="Times New Roman"/>
          <w:sz w:val="24"/>
          <w:szCs w:val="24"/>
          <w:lang w:eastAsia="ru-RU"/>
        </w:rPr>
        <w:t>, р</w:t>
      </w:r>
      <w:r>
        <w:rPr>
          <w:rFonts w:ascii="Times New Roman" w:eastAsia="Times New Roman" w:hAnsi="Times New Roman"/>
          <w:color w:val="000000"/>
          <w:sz w:val="24"/>
          <w:szCs w:val="24"/>
        </w:rPr>
        <w:t xml:space="preserve">ежим рабочего времени определяется </w:t>
      </w:r>
      <w:r>
        <w:rPr>
          <w:rFonts w:ascii="Times New Roman" w:eastAsia="Times New Roman" w:hAnsi="Times New Roman"/>
          <w:sz w:val="24"/>
          <w:szCs w:val="24"/>
          <w:lang w:eastAsia="ru-RU"/>
        </w:rPr>
        <w:t xml:space="preserve">трудовым договором (дополнительным соглашением к трудовому договору), в котором </w:t>
      </w:r>
      <w:r>
        <w:rPr>
          <w:rFonts w:ascii="Times New Roman" w:eastAsia="Times New Roman" w:hAnsi="Times New Roman" w:cs="Tahoma"/>
          <w:color w:val="000000"/>
          <w:sz w:val="24"/>
          <w:szCs w:val="24"/>
        </w:rPr>
        <w:t>указывается установленная работнику продолжительность рабочей недели (в часах), которая определяется в соответствии с:</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Cs/>
          <w:color w:val="000000"/>
          <w:sz w:val="24"/>
          <w:szCs w:val="24"/>
        </w:rPr>
      </w:pPr>
      <w:r>
        <w:rPr>
          <w:rFonts w:ascii="Times New Roman" w:eastAsia="Times New Roman" w:hAnsi="Times New Roman" w:cs="Tahoma"/>
          <w:color w:val="000000"/>
          <w:sz w:val="24"/>
          <w:szCs w:val="24"/>
        </w:rPr>
        <w:t xml:space="preserve">- </w:t>
      </w:r>
      <w:r>
        <w:rPr>
          <w:rFonts w:ascii="Times New Roman" w:eastAsia="Times New Roman" w:hAnsi="Times New Roman" w:cs="Tahoma"/>
          <w:iCs/>
          <w:color w:val="000000"/>
          <w:sz w:val="24"/>
          <w:szCs w:val="24"/>
        </w:rPr>
        <w:t xml:space="preserve">постановлением Правительства </w:t>
      </w:r>
      <w:r>
        <w:rPr>
          <w:rFonts w:ascii="Times New Roman" w:eastAsia="Times New Roman" w:hAnsi="Times New Roman" w:cs="Tahoma"/>
          <w:color w:val="000000"/>
          <w:sz w:val="24"/>
          <w:szCs w:val="24"/>
        </w:rPr>
        <w:t>Российской Федерации</w:t>
      </w:r>
      <w:r>
        <w:rPr>
          <w:rFonts w:ascii="Times New Roman" w:eastAsia="Times New Roman" w:hAnsi="Times New Roman" w:cs="Tahoma"/>
          <w:iCs/>
          <w:color w:val="000000"/>
          <w:sz w:val="24"/>
          <w:szCs w:val="24"/>
        </w:rPr>
        <w:t xml:space="preserve"> от 14.02.2003г. №101 «О продолжительности рабочего времени медицинских работников в зависимости от занимаемой ими должности и (или) специальности»;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совместным приказом от 30.05.2003г. Министерства здравоохранения Российской Федерации №225, Министерства обороны Российской Федерации №194, Министерства внутренних дел Российской Федерации №363, Министерства юстиции Российской Федерации №126, Министерства образования Российской Федерации №2330, Министерства сельского хозяйства Российской Федерации №777, Федеральной пограничной службы Российской Федерации №292 «Об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s="Tahoma"/>
          <w:i/>
          <w:color w:val="000000"/>
          <w:sz w:val="24"/>
          <w:szCs w:val="24"/>
        </w:rPr>
      </w:pPr>
      <w:r>
        <w:rPr>
          <w:rFonts w:ascii="Times New Roman" w:eastAsia="Times New Roman" w:hAnsi="Times New Roman" w:cs="Tahoma"/>
          <w:iCs/>
          <w:color w:val="000000"/>
          <w:sz w:val="24"/>
          <w:szCs w:val="24"/>
        </w:rPr>
        <w:t>- другими</w:t>
      </w:r>
      <w:r>
        <w:rPr>
          <w:rFonts w:ascii="Times New Roman" w:eastAsia="Times New Roman" w:hAnsi="Times New Roman" w:cs="Tahoma"/>
          <w:color w:val="000000"/>
          <w:sz w:val="24"/>
          <w:szCs w:val="24"/>
        </w:rPr>
        <w:t xml:space="preserve"> нормативными правовыми актами о продолжительности рабочего времени</w:t>
      </w:r>
      <w:r>
        <w:rPr>
          <w:rFonts w:ascii="Times New Roman" w:eastAsia="Times New Roman" w:hAnsi="Times New Roman" w:cs="Tahoma"/>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3.5. Продолжительность рабочего времени для работников, условия труда на рабочих местах которых по результатам </w:t>
      </w:r>
      <w:hyperlink r:id="rId6" w:history="1">
        <w:r w:rsidRPr="00AE59B4">
          <w:rPr>
            <w:rStyle w:val="a5"/>
            <w:rFonts w:ascii="Times New Roman" w:hAnsi="Times New Roman"/>
            <w:color w:val="auto"/>
            <w:sz w:val="24"/>
            <w:szCs w:val="24"/>
            <w:u w:val="none"/>
          </w:rPr>
          <w:t>специальной оценки</w:t>
        </w:r>
      </w:hyperlink>
      <w:r w:rsidRPr="00AE59B4">
        <w:rPr>
          <w:rFonts w:ascii="Times New Roman" w:hAnsi="Times New Roman"/>
          <w:sz w:val="24"/>
          <w:szCs w:val="24"/>
        </w:rPr>
        <w:t xml:space="preserve"> </w:t>
      </w:r>
      <w:r>
        <w:rPr>
          <w:rFonts w:ascii="Times New Roman" w:hAnsi="Times New Roman"/>
          <w:sz w:val="24"/>
          <w:szCs w:val="24"/>
        </w:rPr>
        <w:t xml:space="preserve">условий труда отнесены к вредным условиям труда 3 или 4 степени или опасным условиям </w:t>
      </w:r>
      <w:r>
        <w:rPr>
          <w:rFonts w:ascii="Times New Roman" w:eastAsia="Times New Roman" w:hAnsi="Times New Roman"/>
          <w:iCs/>
          <w:color w:val="000000"/>
          <w:sz w:val="24"/>
          <w:szCs w:val="24"/>
        </w:rPr>
        <w:t>труда, устанавливается не более 36 часов в неделю.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iCs/>
          <w:sz w:val="24"/>
          <w:szCs w:val="24"/>
          <w:lang w:eastAsia="ru-RU"/>
        </w:rPr>
        <w:t>3.6. Д</w:t>
      </w:r>
      <w:r>
        <w:rPr>
          <w:rFonts w:ascii="Times New Roman" w:eastAsia="Times New Roman" w:hAnsi="Times New Roman" w:cs="Tahoma"/>
          <w:iCs/>
          <w:color w:val="000000"/>
          <w:sz w:val="24"/>
          <w:szCs w:val="24"/>
        </w:rPr>
        <w:t xml:space="preserve">ля работников, </w:t>
      </w:r>
      <w:r>
        <w:rPr>
          <w:rFonts w:ascii="Times New Roman" w:eastAsia="Times New Roman" w:hAnsi="Times New Roman"/>
          <w:iCs/>
          <w:sz w:val="24"/>
          <w:szCs w:val="24"/>
          <w:lang w:eastAsia="ru-RU"/>
        </w:rPr>
        <w:t xml:space="preserve">занятых на работах </w:t>
      </w:r>
      <w:r>
        <w:rPr>
          <w:rFonts w:ascii="Times New Roman" w:eastAsia="Times New Roman" w:hAnsi="Times New Roman" w:cs="Tahoma"/>
          <w:iCs/>
          <w:color w:val="000000"/>
          <w:sz w:val="24"/>
          <w:szCs w:val="24"/>
        </w:rPr>
        <w:t xml:space="preserve">с вредными и (или) опасными условиями труда, продолжительность рабочей недели может быть увеличена до 40 часов, (для медицинских работников до 39 часов), </w:t>
      </w:r>
      <w:r>
        <w:rPr>
          <w:rFonts w:ascii="Times New Roman" w:eastAsia="Times New Roman" w:hAnsi="Times New Roman"/>
          <w:color w:val="000000"/>
          <w:sz w:val="24"/>
          <w:szCs w:val="24"/>
        </w:rPr>
        <w:t>при наличии письменного согласия работника, оформленного путем заключения дополнительного соглашения к трудовому договору, за дополнительную оплату в соответствии с пунктом 5.2.6. данного кол</w:t>
      </w:r>
      <w:r w:rsidR="00AE59B4">
        <w:rPr>
          <w:rFonts w:ascii="Times New Roman" w:eastAsia="Times New Roman" w:hAnsi="Times New Roman"/>
          <w:color w:val="000000"/>
          <w:sz w:val="24"/>
          <w:szCs w:val="24"/>
        </w:rPr>
        <w:t xml:space="preserve">лективного </w:t>
      </w:r>
      <w:r>
        <w:rPr>
          <w:rFonts w:ascii="Times New Roman" w:eastAsia="Times New Roman" w:hAnsi="Times New Roman"/>
          <w:color w:val="000000"/>
          <w:sz w:val="24"/>
          <w:szCs w:val="24"/>
        </w:rPr>
        <w:t>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iCs/>
          <w:sz w:val="24"/>
          <w:szCs w:val="24"/>
        </w:rPr>
      </w:pPr>
      <w:r>
        <w:rPr>
          <w:rFonts w:ascii="Times New Roman" w:eastAsia="Times New Roman" w:hAnsi="Times New Roman"/>
          <w:iCs/>
          <w:sz w:val="24"/>
          <w:szCs w:val="24"/>
        </w:rPr>
        <w:t xml:space="preserve">3.7. Работникам, имеющим право на сокращенную продолжительность рабочего времени по нескольким основаниям, продолжительность рабочего времени </w:t>
      </w:r>
      <w:r>
        <w:rPr>
          <w:rFonts w:ascii="Times New Roman" w:eastAsia="Times New Roman" w:hAnsi="Times New Roman"/>
          <w:iCs/>
          <w:sz w:val="24"/>
          <w:szCs w:val="24"/>
        </w:rPr>
        <w:lastRenderedPageBreak/>
        <w:t>устанавливается по основанию, предусматривающему наименьшую продолжительность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lang w:eastAsia="ru-RU"/>
        </w:rPr>
      </w:pPr>
      <w:r>
        <w:rPr>
          <w:rFonts w:ascii="Times New Roman" w:eastAsia="Times New Roman" w:hAnsi="Times New Roman" w:cs="Tahoma"/>
          <w:sz w:val="24"/>
          <w:szCs w:val="24"/>
        </w:rPr>
        <w:t>3.8. Д</w:t>
      </w:r>
      <w:r>
        <w:rPr>
          <w:rFonts w:ascii="Times New Roman" w:eastAsia="Times New Roman" w:hAnsi="Times New Roman"/>
          <w:iCs/>
          <w:sz w:val="24"/>
          <w:szCs w:val="24"/>
          <w:lang w:eastAsia="ru-RU"/>
        </w:rPr>
        <w:t>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при 36-часовой рабочей неделе </w:t>
      </w:r>
      <w:r>
        <w:rPr>
          <w:rFonts w:ascii="Times New Roman" w:eastAsia="Times New Roman" w:hAnsi="Times New Roman" w:cs="Tahoma"/>
          <w:iCs/>
          <w:color w:val="000000"/>
          <w:sz w:val="24"/>
          <w:szCs w:val="24"/>
        </w:rPr>
        <w:t>–</w:t>
      </w:r>
      <w:r>
        <w:rPr>
          <w:rFonts w:ascii="Times New Roman" w:eastAsia="Times New Roman" w:hAnsi="Times New Roman"/>
          <w:iCs/>
          <w:sz w:val="24"/>
          <w:szCs w:val="24"/>
          <w:lang w:eastAsia="ru-RU"/>
        </w:rPr>
        <w:t xml:space="preserve"> 8 часов;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при 30-часовой рабочей неделе и менее </w:t>
      </w:r>
      <w:r>
        <w:rPr>
          <w:rFonts w:ascii="Times New Roman" w:eastAsia="Times New Roman" w:hAnsi="Times New Roman" w:cs="Tahoma"/>
          <w:iCs/>
          <w:color w:val="000000"/>
          <w:sz w:val="24"/>
          <w:szCs w:val="24"/>
        </w:rPr>
        <w:t>–</w:t>
      </w:r>
      <w:r>
        <w:rPr>
          <w:rFonts w:ascii="Times New Roman" w:eastAsia="Times New Roman" w:hAnsi="Times New Roman"/>
          <w:iCs/>
          <w:sz w:val="24"/>
          <w:szCs w:val="24"/>
          <w:lang w:eastAsia="ru-RU"/>
        </w:rPr>
        <w:t xml:space="preserve"> 6 часов</w:t>
      </w:r>
      <w:r>
        <w:rPr>
          <w:rFonts w:ascii="Times New Roman" w:eastAsia="Times New Roman" w:hAnsi="Times New Roman"/>
          <w:i/>
          <w:iCs/>
          <w:sz w:val="24"/>
          <w:szCs w:val="24"/>
          <w:lang w:eastAsia="ru-RU"/>
        </w:rPr>
        <w:t xml:space="preserve"> (</w:t>
      </w:r>
      <w:r>
        <w:rPr>
          <w:rFonts w:ascii="Times New Roman" w:eastAsia="Times New Roman" w:hAnsi="Times New Roman" w:cs="Tahoma"/>
          <w:i/>
          <w:iCs/>
          <w:color w:val="000000"/>
          <w:sz w:val="24"/>
          <w:szCs w:val="24"/>
        </w:rPr>
        <w:t>ч. 2 ст. 94 ТК РФ)</w:t>
      </w:r>
      <w:r>
        <w:rPr>
          <w:rFonts w:ascii="Times New Roman" w:eastAsia="Times New Roman" w:hAnsi="Times New Roman"/>
          <w:i/>
          <w:iCs/>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3.9. При наличии письменного согласия работника, оформленного путем заключения отдельного соглашения к трудовому договору, может быть увеличена до 24 часов максимально допустимая продолжительность ежедневной работы (смены) по сравнению с продолжительностью ежедневной работы (смены),</w:t>
      </w:r>
      <w:r w:rsidR="00AE59B4">
        <w:rPr>
          <w:rFonts w:ascii="Times New Roman" w:eastAsia="Times New Roman" w:hAnsi="Times New Roman"/>
          <w:color w:val="000000"/>
          <w:sz w:val="24"/>
          <w:szCs w:val="24"/>
        </w:rPr>
        <w:t xml:space="preserve"> установленной частью второй статьи </w:t>
      </w:r>
      <w:r>
        <w:rPr>
          <w:rFonts w:ascii="Times New Roman" w:eastAsia="Times New Roman" w:hAnsi="Times New Roman"/>
          <w:color w:val="000000"/>
          <w:sz w:val="24"/>
          <w:szCs w:val="24"/>
        </w:rPr>
        <w:t>94 ТК РФ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s="Tahoma"/>
          <w:color w:val="000000"/>
          <w:sz w:val="24"/>
          <w:szCs w:val="24"/>
        </w:rPr>
        <w:t>3.10. Для педагогических работников организаций здравоохранения,</w:t>
      </w:r>
      <w:r>
        <w:rPr>
          <w:rFonts w:ascii="Times New Roman" w:eastAsia="Times New Roman" w:hAnsi="Times New Roman"/>
          <w:color w:val="000000"/>
          <w:sz w:val="24"/>
          <w:szCs w:val="24"/>
          <w:lang w:eastAsia="ru-RU"/>
        </w:rPr>
        <w:t xml:space="preserve"> при наличии в медицинской организации лицензии на образовательную деятельность</w:t>
      </w:r>
      <w:r>
        <w:rPr>
          <w:rFonts w:ascii="Times New Roman" w:eastAsia="Times New Roman" w:hAnsi="Times New Roman" w:cs="Tahoma"/>
          <w:bCs/>
          <w:color w:val="000000"/>
          <w:sz w:val="24"/>
          <w:szCs w:val="24"/>
          <w:lang w:eastAsia="ru-RU"/>
        </w:rPr>
        <w:t>,</w:t>
      </w:r>
      <w:r>
        <w:rPr>
          <w:rFonts w:ascii="Times New Roman" w:eastAsia="Times New Roman" w:hAnsi="Times New Roman" w:cs="Tahoma"/>
          <w:color w:val="000000"/>
          <w:sz w:val="24"/>
          <w:szCs w:val="24"/>
        </w:rPr>
        <w:t xml:space="preserve"> устанавливается сокращенная продолжительность рабочего времени не более 36 часов в неделю в соответствии с приказом </w:t>
      </w:r>
      <w:r>
        <w:rPr>
          <w:rFonts w:ascii="Times New Roman" w:eastAsia="Times New Roman" w:hAnsi="Times New Roman" w:cs="Tahoma"/>
          <w:bCs/>
          <w:color w:val="000000"/>
          <w:sz w:val="24"/>
          <w:szCs w:val="24"/>
          <w:lang w:eastAsia="ru-RU"/>
        </w:rPr>
        <w:t xml:space="preserve">Министерства образования и науки Российской Федерации от 22 декабря 2014 г. №1601 «О продолжительности рабочего времени педагогических работников».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3.11. Режим рабочего времени водителей регламентируется </w:t>
      </w:r>
      <w:r>
        <w:rPr>
          <w:rFonts w:ascii="Times New Roman" w:eastAsia="Times New Roman" w:hAnsi="Times New Roman"/>
          <w:b/>
          <w:color w:val="000000"/>
          <w:sz w:val="24"/>
          <w:szCs w:val="24"/>
        </w:rPr>
        <w:t xml:space="preserve">приказом Минтранса РФ от 16 октября 2020 г. </w:t>
      </w:r>
      <w:r w:rsidR="00916FBA">
        <w:rPr>
          <w:rFonts w:ascii="Times New Roman" w:eastAsia="Times New Roman" w:hAnsi="Times New Roman"/>
          <w:b/>
          <w:color w:val="000000"/>
          <w:sz w:val="24"/>
          <w:szCs w:val="24"/>
        </w:rPr>
        <w:t>№</w:t>
      </w:r>
      <w:r>
        <w:rPr>
          <w:rFonts w:ascii="Times New Roman" w:eastAsia="Times New Roman" w:hAnsi="Times New Roman"/>
          <w:b/>
          <w:color w:val="000000"/>
          <w:sz w:val="24"/>
          <w:szCs w:val="24"/>
        </w:rPr>
        <w:t>424</w:t>
      </w:r>
      <w:r>
        <w:rPr>
          <w:rFonts w:ascii="Times New Roman" w:eastAsia="Times New Roman" w:hAnsi="Times New Roman"/>
          <w:color w:val="000000"/>
          <w:sz w:val="24"/>
          <w:szCs w:val="24"/>
        </w:rPr>
        <w:t xml:space="preserve"> «Об утверждении Положения об особенностях режима рабочего времени и времени отдыха водителей автомобилей».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3.12. Работникам, являющимся инвалидами первой или второй группы, устанавливается сокращенная продолжительность рабочей недели не более 35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продолжительности еженедельной работы </w:t>
      </w:r>
      <w:r>
        <w:rPr>
          <w:rFonts w:ascii="Times New Roman" w:eastAsia="Times New Roman" w:hAnsi="Times New Roman"/>
          <w:i/>
          <w:color w:val="000000"/>
          <w:sz w:val="24"/>
          <w:szCs w:val="24"/>
        </w:rPr>
        <w:t>(ст. 92 ТК РФ, ст. 23 Федерального закона от 24.11.1995г. № 181-ФЗ «О социальной защите инвалидов в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olor w:val="000000"/>
          <w:sz w:val="24"/>
          <w:szCs w:val="24"/>
        </w:rPr>
        <w:t xml:space="preserve">3.13. Для женщин, работающих в сельской местности, устанавливается сокращенная продолжительность рабочей недели 36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рабочей неделе </w:t>
      </w:r>
      <w:r>
        <w:rPr>
          <w:rFonts w:ascii="Times New Roman" w:eastAsia="Times New Roman" w:hAnsi="Times New Roman"/>
          <w:i/>
          <w:color w:val="000000"/>
          <w:sz w:val="24"/>
          <w:szCs w:val="24"/>
        </w:rPr>
        <w:t>(ст. 263.1.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lang w:eastAsia="ru-RU"/>
        </w:rPr>
      </w:pPr>
      <w:r>
        <w:rPr>
          <w:rFonts w:ascii="Times New Roman" w:eastAsia="Times New Roman" w:hAnsi="Times New Roman" w:cs="Tahoma"/>
          <w:bCs/>
          <w:color w:val="000000"/>
          <w:sz w:val="24"/>
          <w:szCs w:val="24"/>
        </w:rPr>
        <w:t>3.14. Р</w:t>
      </w:r>
      <w:r>
        <w:rPr>
          <w:rFonts w:ascii="Times New Roman" w:eastAsia="Times New Roman" w:hAnsi="Times New Roman"/>
          <w:color w:val="000000"/>
          <w:sz w:val="24"/>
          <w:szCs w:val="24"/>
        </w:rPr>
        <w:t>аботникам, предусмотренным в Перечне (Приложение №____ к коллективному договору), устанавливается ненормированный рабочий день</w:t>
      </w:r>
      <w:r>
        <w:rPr>
          <w:rFonts w:ascii="Times New Roman" w:eastAsia="Times New Roman" w:hAnsi="Times New Roman"/>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Н</w:t>
      </w:r>
      <w:r>
        <w:rPr>
          <w:rFonts w:ascii="Times New Roman" w:eastAsia="Times New Roman" w:hAnsi="Times New Roman"/>
          <w:sz w:val="24"/>
          <w:szCs w:val="24"/>
          <w:lang w:eastAsia="ru-RU"/>
        </w:rPr>
        <w:t xml:space="preserve">енормированный рабочий день – особый режим работы, в соответствии с которым отдельные работники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 по распоряжению работодателя. </w:t>
      </w:r>
      <w:bookmarkStart w:id="1" w:name="sub_10033"/>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Работодатель ведет учет времени, фактически отработанного каждым работником в условиях ненормированного рабочего дня.</w:t>
      </w:r>
    </w:p>
    <w:bookmarkEnd w:id="1"/>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Количество и продолжительность рабочих смен по графику сменности (графику работы) при ненормированном рабочем дне определяются исходя из общеустановленной продолжительности рабочей недели по данной должности. Дни еженедельного отдыха, нерабочие праздничные дни предоставляются работникам с ненормированным рабочим днем на общих основаниях.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sz w:val="24"/>
          <w:szCs w:val="24"/>
          <w:lang w:eastAsia="ru-RU"/>
        </w:rPr>
        <w:t xml:space="preserve">3.15. </w:t>
      </w:r>
      <w:r>
        <w:rPr>
          <w:rFonts w:ascii="Times New Roman" w:eastAsia="Times New Roman" w:hAnsi="Times New Roman"/>
          <w:color w:val="000000"/>
          <w:sz w:val="24"/>
          <w:szCs w:val="24"/>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Организация дежурств на дому осуществляется в соответствии с локальным нормативным актом, принятым в учреждении с учетом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РФ от 02.04.2014г. №148н и пунктов 5.7.9. и 5.7.10.</w:t>
      </w:r>
      <w:r w:rsidR="002234AF">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Отраслевого соглашения по организациям, находящимся в ведении МЗ РТ на 2020--2022 годы.)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Дежурство на дому может устанавливаться как </w:t>
      </w:r>
      <w:r>
        <w:rPr>
          <w:rFonts w:ascii="Times New Roman" w:eastAsia="Times New Roman" w:hAnsi="Times New Roman"/>
          <w:sz w:val="24"/>
          <w:szCs w:val="24"/>
          <w:lang w:eastAsia="ru-RU"/>
        </w:rPr>
        <w:t>по основной должности, так и по должности, занимаемой в порядке совместительства.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Медицинским работникам, осуществляющим дежурство на дому, Правилами внутреннего трудового распорядка устанавливается суммированный учёт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Время начала и окончания дежурства на дому определяется графиком работы, утверждаемым работодателем по согласованию с Профсоюзным комитетом.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установлен Приложением №_____ к коллективному договору</w:t>
      </w:r>
      <w:r>
        <w:rPr>
          <w:rFonts w:ascii="Times New Roman" w:eastAsia="Times New Roman" w:hAnsi="Times New Roman"/>
          <w:bCs/>
          <w:i/>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3.16.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3</w:t>
      </w:r>
      <w:r>
        <w:rPr>
          <w:rFonts w:ascii="Times New Roman" w:eastAsia="Times New Roman" w:hAnsi="Times New Roman"/>
          <w:color w:val="000000"/>
          <w:sz w:val="24"/>
          <w:szCs w:val="24"/>
        </w:rPr>
        <w:t>.16.1. Устанавливать неполный рабочий день или неполную рабочую неделю по просьбе: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беременной женщины;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одного из родителей (опекуна, попечителя), имеющего ребенка в возрасте до 14 лет (ребенка-инвалида в возрасте до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лица, осуществляющего уход за больным членом семьи в соответствии с медицинским заключением;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iCs/>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 xml:space="preserve">многодетных родителей (многодетной семьёй признается семья,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r>
        <w:rPr>
          <w:rFonts w:ascii="Times New Roman" w:eastAsia="Times New Roman" w:hAnsi="Times New Roman" w:cs="Tahoma"/>
          <w:i/>
          <w:iCs/>
          <w:color w:val="000000"/>
          <w:sz w:val="24"/>
          <w:szCs w:val="24"/>
        </w:rPr>
        <w:t>(Список можно продолжить).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3.16.2. Предупреждать работников об установлении неполного рабочего времени по инициативе работодателя за 2 месяца и не менее чем за 2 месяца предоставлять П</w:t>
      </w:r>
      <w:r>
        <w:rPr>
          <w:rFonts w:ascii="Times New Roman" w:eastAsia="Times New Roman" w:hAnsi="Times New Roman"/>
          <w:bCs/>
          <w:color w:val="000000"/>
          <w:sz w:val="24"/>
          <w:szCs w:val="24"/>
        </w:rPr>
        <w:t>рофсоюзному комитету</w:t>
      </w:r>
      <w:r>
        <w:rPr>
          <w:rFonts w:ascii="Times New Roman" w:eastAsia="Times New Roman" w:hAnsi="Times New Roman"/>
          <w:color w:val="000000"/>
          <w:sz w:val="24"/>
          <w:szCs w:val="24"/>
        </w:rPr>
        <w:t xml:space="preserve"> полную информацию об объективной необходимости изменения режима работы в связи с изменением организационных условий труда </w:t>
      </w:r>
      <w:r>
        <w:rPr>
          <w:rFonts w:ascii="Times New Roman" w:eastAsia="Times New Roman" w:hAnsi="Times New Roman"/>
          <w:i/>
          <w:color w:val="000000"/>
          <w:sz w:val="24"/>
          <w:szCs w:val="24"/>
        </w:rPr>
        <w:t>(ст. 74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3.16.3. Устанавливать работникам суммированный учет рабочего времени с учётным периодом _____ (</w:t>
      </w:r>
      <w:r>
        <w:rPr>
          <w:rFonts w:ascii="Times New Roman" w:eastAsia="Times New Roman" w:hAnsi="Times New Roman"/>
          <w:i/>
          <w:color w:val="000000"/>
          <w:sz w:val="24"/>
          <w:szCs w:val="24"/>
        </w:rPr>
        <w:t>месяц, квартал, не более года</w:t>
      </w:r>
      <w:r>
        <w:rPr>
          <w:rFonts w:ascii="Times New Roman" w:eastAsia="Times New Roman" w:hAnsi="Times New Roman"/>
          <w:color w:val="000000"/>
          <w:sz w:val="24"/>
          <w:szCs w:val="24"/>
        </w:rPr>
        <w:t xml:space="preserve">), когда по условиям их работы не может быть соблюдена установленная ежедневная или еженедельная продолжительность рабочего времени.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pPr>
      <w:r>
        <w:rPr>
          <w:rFonts w:ascii="Times New Roman" w:eastAsia="Times New Roman" w:hAnsi="Times New Roman"/>
          <w:color w:val="000000"/>
          <w:sz w:val="24"/>
          <w:szCs w:val="24"/>
        </w:rPr>
        <w:t>Учетный период для учета рабочего времени работников, занятых на работах с вредными и (или) опасными условиями труда, не может превышать 3 месяца.</w:t>
      </w:r>
      <w: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Pr>
          <w:rFonts w:ascii="Times New Roman" w:eastAsia="Times New Roman" w:hAnsi="Times New Roman"/>
          <w:color w:val="000000"/>
          <w:sz w:val="24"/>
          <w:szCs w:val="24"/>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r>
        <w:rPr>
          <w:rFonts w:ascii="Times New Roman" w:eastAsia="Times New Roman" w:hAnsi="Times New Roman"/>
          <w:b/>
          <w:color w:val="000000"/>
          <w:sz w:val="24"/>
          <w:szCs w:val="24"/>
        </w:rPr>
        <w:t xml:space="preserve"> </w:t>
      </w:r>
      <w:r>
        <w:rPr>
          <w:rFonts w:ascii="Times New Roman" w:eastAsia="Times New Roman" w:hAnsi="Times New Roman" w:cs="Tahoma"/>
          <w:i/>
          <w:color w:val="000000"/>
          <w:sz w:val="24"/>
          <w:szCs w:val="24"/>
        </w:rPr>
        <w:t xml:space="preserve">(Перечень должностей работников и структурных подразделений, </w:t>
      </w:r>
      <w:r>
        <w:rPr>
          <w:rFonts w:ascii="Times New Roman" w:eastAsia="Times New Roman" w:hAnsi="Times New Roman" w:cs="Tahoma"/>
          <w:i/>
          <w:color w:val="000000"/>
          <w:sz w:val="24"/>
          <w:szCs w:val="24"/>
        </w:rPr>
        <w:lastRenderedPageBreak/>
        <w:t xml:space="preserve">порядок введения суммированного учёта рабочего времени определить в Правилах внутреннего трудового распорядка (Приложение №___ к коллективному договору).)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3.16.4. Составлять графики сменности для тех работников, которые осуществляют работу по сменам или в режиме суммированного учёта рабочего времени, в целом на весь учётный период. При составлении графиков сменности Работодатель учитывает мнение П</w:t>
      </w:r>
      <w:r>
        <w:rPr>
          <w:rFonts w:ascii="Times New Roman" w:eastAsia="Times New Roman" w:hAnsi="Times New Roman"/>
          <w:bCs/>
          <w:color w:val="000000"/>
          <w:sz w:val="24"/>
          <w:szCs w:val="24"/>
        </w:rPr>
        <w:t xml:space="preserve">рофсоюзного комитета в порядке, установленном ст.372 ТК РФ. </w:t>
      </w:r>
      <w:r>
        <w:rPr>
          <w:rFonts w:ascii="Times New Roman" w:eastAsia="Times New Roman" w:hAnsi="Times New Roman"/>
          <w:color w:val="000000"/>
          <w:sz w:val="24"/>
          <w:szCs w:val="24"/>
        </w:rPr>
        <w:t xml:space="preserve">Графики сменности доводить до сведения работников не позднее, чем за один месяц до введения их в действие. В графике сменности работу по совместительству планировать отдельно, учитывая то, что работа по совместительству выполняется в свободное от основной работы время.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пределах установленной месячной нормы рабочего времени по занимаемой должности (раздельно по основной должности и должности, занимаемой в порядке совместительства) не привлекать работников к работе в течение двух смен подряд.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3.16.5. Н</w:t>
      </w:r>
      <w:r>
        <w:rPr>
          <w:rFonts w:ascii="Times New Roman" w:eastAsia="Times New Roman" w:hAnsi="Times New Roman" w:cs="Tahoma"/>
          <w:color w:val="000000"/>
          <w:sz w:val="24"/>
          <w:szCs w:val="24"/>
        </w:rPr>
        <w:t>е привлекать к работе в ночное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беременных женщин;</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color w:val="000000"/>
          <w:sz w:val="24"/>
          <w:szCs w:val="24"/>
        </w:rPr>
        <w:t xml:space="preserve">- работников, не достигших возраста 18 лет </w:t>
      </w:r>
      <w:r>
        <w:rPr>
          <w:rFonts w:ascii="Times New Roman" w:eastAsia="Times New Roman" w:hAnsi="Times New Roman"/>
          <w:i/>
          <w:color w:val="000000"/>
          <w:sz w:val="24"/>
          <w:szCs w:val="24"/>
        </w:rPr>
        <w:t>(ст. 96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3.16.6. П</w:t>
      </w:r>
      <w:r>
        <w:rPr>
          <w:rFonts w:ascii="Times New Roman" w:eastAsia="Times New Roman" w:hAnsi="Times New Roman" w:cs="Tahoma"/>
          <w:color w:val="000000"/>
          <w:sz w:val="24"/>
          <w:szCs w:val="24"/>
        </w:rPr>
        <w:t>ривлекать к работе в ночное время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работы в ночное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женщин, имеющих детей в возрасте до 3-х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осуществляющих уход за больными членами их семей в соответствии с медицинским заключением;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матерей и отцов, воспитывающих без супруга (супруги) детей в возрасте до четырнадцати лет, а также опекун</w:t>
      </w:r>
      <w:r w:rsidR="000536CE">
        <w:rPr>
          <w:rFonts w:ascii="Times New Roman" w:eastAsia="Times New Roman" w:hAnsi="Times New Roman" w:cs="Tahoma"/>
          <w:b/>
          <w:color w:val="000000"/>
          <w:sz w:val="24"/>
          <w:szCs w:val="24"/>
        </w:rPr>
        <w:t>ов</w:t>
      </w:r>
      <w:r>
        <w:rPr>
          <w:rFonts w:ascii="Times New Roman" w:eastAsia="Times New Roman" w:hAnsi="Times New Roman" w:cs="Tahoma"/>
          <w:b/>
          <w:color w:val="000000"/>
          <w:sz w:val="24"/>
          <w:szCs w:val="24"/>
        </w:rPr>
        <w:t xml:space="preserve"> детей указанного возраста, родител</w:t>
      </w:r>
      <w:r w:rsidR="000536CE">
        <w:rPr>
          <w:rFonts w:ascii="Times New Roman" w:eastAsia="Times New Roman" w:hAnsi="Times New Roman" w:cs="Tahoma"/>
          <w:b/>
          <w:color w:val="000000"/>
          <w:sz w:val="24"/>
          <w:szCs w:val="24"/>
        </w:rPr>
        <w:t>я</w:t>
      </w:r>
      <w:r>
        <w:rPr>
          <w:rFonts w:ascii="Times New Roman" w:eastAsia="Times New Roman" w:hAnsi="Times New Roman" w:cs="Tahoma"/>
          <w:b/>
          <w:color w:val="000000"/>
          <w:sz w:val="24"/>
          <w:szCs w:val="24"/>
        </w:rPr>
        <w:t>, имеющ</w:t>
      </w:r>
      <w:r w:rsidR="000536CE">
        <w:rPr>
          <w:rFonts w:ascii="Times New Roman" w:eastAsia="Times New Roman" w:hAnsi="Times New Roman" w:cs="Tahoma"/>
          <w:b/>
          <w:color w:val="000000"/>
          <w:sz w:val="24"/>
          <w:szCs w:val="24"/>
        </w:rPr>
        <w:t>его</w:t>
      </w:r>
      <w:r>
        <w:rPr>
          <w:rFonts w:ascii="Times New Roman" w:eastAsia="Times New Roman" w:hAnsi="Times New Roman" w:cs="Tahoma"/>
          <w:b/>
          <w:color w:val="000000"/>
          <w:sz w:val="24"/>
          <w:szCs w:val="24"/>
        </w:rPr>
        <w:t xml:space="preserve"> ребенка в возрасте до четырнадцати лет, в случае, если другой родитель работает вахтовым методом, а также работник</w:t>
      </w:r>
      <w:r w:rsidR="000536CE">
        <w:rPr>
          <w:rFonts w:ascii="Times New Roman" w:eastAsia="Times New Roman" w:hAnsi="Times New Roman" w:cs="Tahoma"/>
          <w:b/>
          <w:color w:val="000000"/>
          <w:sz w:val="24"/>
          <w:szCs w:val="24"/>
        </w:rPr>
        <w:t>ов</w:t>
      </w:r>
      <w:r>
        <w:rPr>
          <w:rFonts w:ascii="Times New Roman" w:eastAsia="Times New Roman" w:hAnsi="Times New Roman" w:cs="Tahoma"/>
          <w:b/>
          <w:color w:val="000000"/>
          <w:sz w:val="24"/>
          <w:szCs w:val="24"/>
        </w:rPr>
        <w:t>, имеющи</w:t>
      </w:r>
      <w:r w:rsidR="000536CE">
        <w:rPr>
          <w:rFonts w:ascii="Times New Roman" w:eastAsia="Times New Roman" w:hAnsi="Times New Roman" w:cs="Tahoma"/>
          <w:b/>
          <w:color w:val="000000"/>
          <w:sz w:val="24"/>
          <w:szCs w:val="24"/>
        </w:rPr>
        <w:t>х</w:t>
      </w:r>
      <w:r>
        <w:rPr>
          <w:rFonts w:ascii="Times New Roman" w:eastAsia="Times New Roman" w:hAnsi="Times New Roman" w:cs="Tahoma"/>
          <w:b/>
          <w:color w:val="000000"/>
          <w:sz w:val="24"/>
          <w:szCs w:val="24"/>
        </w:rPr>
        <w:t xml:space="preserve">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3.16.7. Уменьшать на один час продолжительность рабочего дня или смены, непосредственно предшествующих нерабочему праздничному дню, в том числе и для работников, которым установлено неполное рабочее время, и работников, работающих на условиях совместительства. При невозможности уменьшения продолжительности рабочего дня (рабочей смены) в предпраздничный день для работников, которым установлен суммированный учёт рабочего времени, на один час уменьшать месячную норму рабочего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 xml:space="preserve">3.16.8. </w:t>
      </w:r>
      <w:r>
        <w:rPr>
          <w:rFonts w:ascii="Times New Roman" w:eastAsia="Times New Roman" w:hAnsi="Times New Roman"/>
          <w:color w:val="000000"/>
          <w:sz w:val="24"/>
          <w:szCs w:val="24"/>
        </w:rPr>
        <w:t xml:space="preserve">Предоставлять работникам ежедневный (междусменный) отдых продолжительностью не менее двойной продолжительности рабочего дня (рабочей смены) с учётом времени перерыва для отдыха и питания </w:t>
      </w:r>
      <w:r>
        <w:rPr>
          <w:rFonts w:ascii="Times New Roman" w:eastAsia="Times New Roman" w:hAnsi="Times New Roman"/>
          <w:i/>
          <w:color w:val="000000"/>
          <w:sz w:val="24"/>
          <w:szCs w:val="24"/>
        </w:rPr>
        <w:t>(ст.107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3.16.9. Привлекать работника к работе за пределами установленной ему продолжительности рабочего времени, в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выполнения сверхурочной работы </w:t>
      </w:r>
      <w:r>
        <w:rPr>
          <w:rFonts w:ascii="Times New Roman" w:eastAsia="Times New Roman" w:hAnsi="Times New Roman"/>
          <w:i/>
          <w:color w:val="000000"/>
          <w:sz w:val="24"/>
          <w:szCs w:val="24"/>
        </w:rPr>
        <w:t>(ст. 99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установления ненормированного рабочего дня </w:t>
      </w:r>
      <w:r>
        <w:rPr>
          <w:rFonts w:ascii="Times New Roman" w:eastAsia="Times New Roman" w:hAnsi="Times New Roman"/>
          <w:i/>
          <w:color w:val="000000"/>
          <w:sz w:val="24"/>
          <w:szCs w:val="24"/>
        </w:rPr>
        <w:t>(ст.101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iCs/>
          <w:color w:val="000000"/>
          <w:sz w:val="24"/>
          <w:szCs w:val="24"/>
        </w:rPr>
        <w:t xml:space="preserve">3.16.10. </w:t>
      </w:r>
      <w:r>
        <w:rPr>
          <w:rFonts w:ascii="Times New Roman" w:eastAsia="Times New Roman" w:hAnsi="Times New Roman"/>
          <w:color w:val="000000"/>
          <w:sz w:val="24"/>
          <w:szCs w:val="24"/>
        </w:rPr>
        <w:t xml:space="preserve">Привлекать работника к сверхурочной работе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Для работников, которым установлен суммированный учёт рабочего времени, сверхурочным временем считается количество </w:t>
      </w:r>
      <w:r w:rsidRPr="00121FA9">
        <w:rPr>
          <w:rFonts w:ascii="Times New Roman" w:eastAsia="Times New Roman" w:hAnsi="Times New Roman"/>
          <w:color w:val="000000"/>
          <w:sz w:val="24"/>
          <w:szCs w:val="24"/>
        </w:rPr>
        <w:t>рабочих часов, отработанных сверх установленной для данного работника продолжительности рабочего времени за учетный период.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3.16.11. Н</w:t>
      </w:r>
      <w:r>
        <w:rPr>
          <w:rFonts w:ascii="Times New Roman" w:eastAsia="Times New Roman" w:hAnsi="Times New Roman" w:cs="Tahoma"/>
          <w:color w:val="000000"/>
          <w:sz w:val="24"/>
          <w:szCs w:val="24"/>
        </w:rPr>
        <w:t>е привлекать к сверхурочным работам: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беременных женщин;</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lastRenderedPageBreak/>
        <w:t>- работников, не достигших возраста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3.16.12. </w:t>
      </w:r>
      <w:r>
        <w:rPr>
          <w:rFonts w:ascii="Times New Roman" w:eastAsia="Times New Roman" w:hAnsi="Times New Roman" w:cs="Tahoma"/>
          <w:color w:val="000000"/>
          <w:sz w:val="24"/>
          <w:szCs w:val="24"/>
        </w:rPr>
        <w:t>Привлекать к сверхурочным работам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сверхурочной работы: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женщин, имеющих детей в возрасте до 3-х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осуществляющих уход за больными членами их семей в соответствии с медицинским заключением;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xml:space="preserve">-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Не привлекать к сверхурочной работе работника более чем на 4 часа в течение двух дней подряд и более чем на 120 часов в год.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3.16.13. </w:t>
      </w:r>
      <w:r>
        <w:rPr>
          <w:rFonts w:ascii="Times New Roman" w:eastAsia="Times New Roman" w:hAnsi="Times New Roman"/>
          <w:color w:val="000000"/>
          <w:sz w:val="24"/>
          <w:szCs w:val="24"/>
        </w:rPr>
        <w:t xml:space="preserve">Привлекать работника к работе в установленный для него день отдыха или нерабочий праздничный день только с его письменного согласия и на основании приказа Работодателя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П</w:t>
      </w:r>
      <w:r>
        <w:rPr>
          <w:rFonts w:ascii="Times New Roman" w:eastAsia="Times New Roman" w:hAnsi="Times New Roman" w:cs="Tahoma"/>
          <w:color w:val="000000"/>
          <w:sz w:val="24"/>
          <w:szCs w:val="24"/>
        </w:rPr>
        <w:t xml:space="preserve">ривлекать работников к работе в выходные и нерабочие праздничные дни без их согласия только в случаях, перечисленных в ч. 3 ст. 113 ТК РФ.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iCs/>
          <w:color w:val="000000"/>
          <w:sz w:val="24"/>
          <w:szCs w:val="24"/>
        </w:rPr>
        <w:t xml:space="preserve">3.16.14. </w:t>
      </w:r>
      <w:r>
        <w:rPr>
          <w:rFonts w:ascii="Times New Roman" w:eastAsia="Times New Roman" w:hAnsi="Times New Roman" w:cs="Tahoma"/>
          <w:sz w:val="24"/>
          <w:szCs w:val="24"/>
        </w:rPr>
        <w:t>Не привлекать к работе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беременных женщин </w:t>
      </w:r>
      <w:r>
        <w:rPr>
          <w:rFonts w:ascii="Times New Roman" w:eastAsia="Times New Roman" w:hAnsi="Times New Roman" w:cs="Tahoma"/>
          <w:i/>
          <w:color w:val="000000"/>
          <w:sz w:val="24"/>
          <w:szCs w:val="24"/>
        </w:rPr>
        <w:t>(ст. 259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работников, не достигших возраста 18 лет </w:t>
      </w:r>
      <w:r>
        <w:rPr>
          <w:rFonts w:ascii="Times New Roman" w:eastAsia="Times New Roman" w:hAnsi="Times New Roman" w:cs="Tahoma"/>
          <w:i/>
          <w:color w:val="000000"/>
          <w:sz w:val="24"/>
          <w:szCs w:val="24"/>
        </w:rPr>
        <w:t>(ст. 268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z w:val="24"/>
          <w:szCs w:val="24"/>
        </w:rPr>
        <w:t xml:space="preserve">3.16.15. </w:t>
      </w:r>
      <w:r>
        <w:rPr>
          <w:rFonts w:ascii="Times New Roman" w:eastAsia="Times New Roman" w:hAnsi="Times New Roman" w:cs="Tahoma"/>
          <w:color w:val="000000"/>
          <w:sz w:val="24"/>
          <w:szCs w:val="24"/>
        </w:rPr>
        <w:t>Привлекать к работе в выходные и нерабочие праздничные дни только с их письменного согласия, при условии, что такая работа не запрещена им по состоянию здоровья в соответствии с медицинским заключением и после ознакомления их под роспись со своим правом отказаться от работы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женщин, имеющих детей в возрасте до 3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работников, имеющих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-работников, осуществляющих уход за больными членами их семей в соответствии с медицинским заключением;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матерей и отцов, воспитывающих без супруга (супруги) детей в возрасте до четырнадцати лет, опекун</w:t>
      </w:r>
      <w:r w:rsidR="00121FA9">
        <w:rPr>
          <w:rFonts w:ascii="Times New Roman" w:eastAsia="Times New Roman" w:hAnsi="Times New Roman" w:cs="Tahoma"/>
          <w:b/>
          <w:color w:val="000000"/>
          <w:sz w:val="24"/>
          <w:szCs w:val="24"/>
        </w:rPr>
        <w:t>ов</w:t>
      </w:r>
      <w:r>
        <w:rPr>
          <w:rFonts w:ascii="Times New Roman" w:eastAsia="Times New Roman" w:hAnsi="Times New Roman" w:cs="Tahoma"/>
          <w:b/>
          <w:color w:val="000000"/>
          <w:sz w:val="24"/>
          <w:szCs w:val="24"/>
        </w:rPr>
        <w:t xml:space="preserve"> детей указанного возраста, родител</w:t>
      </w:r>
      <w:r w:rsidR="00121FA9">
        <w:rPr>
          <w:rFonts w:ascii="Times New Roman" w:eastAsia="Times New Roman" w:hAnsi="Times New Roman" w:cs="Tahoma"/>
          <w:b/>
          <w:color w:val="000000"/>
          <w:sz w:val="24"/>
          <w:szCs w:val="24"/>
        </w:rPr>
        <w:t>я</w:t>
      </w:r>
      <w:r>
        <w:rPr>
          <w:rFonts w:ascii="Times New Roman" w:eastAsia="Times New Roman" w:hAnsi="Times New Roman" w:cs="Tahoma"/>
          <w:b/>
          <w:color w:val="000000"/>
          <w:sz w:val="24"/>
          <w:szCs w:val="24"/>
        </w:rPr>
        <w:t>, имеюще</w:t>
      </w:r>
      <w:r w:rsidR="00121FA9">
        <w:rPr>
          <w:rFonts w:ascii="Times New Roman" w:eastAsia="Times New Roman" w:hAnsi="Times New Roman" w:cs="Tahoma"/>
          <w:b/>
          <w:color w:val="000000"/>
          <w:sz w:val="24"/>
          <w:szCs w:val="24"/>
        </w:rPr>
        <w:t>го</w:t>
      </w:r>
      <w:r>
        <w:rPr>
          <w:rFonts w:ascii="Times New Roman" w:eastAsia="Times New Roman" w:hAnsi="Times New Roman" w:cs="Tahoma"/>
          <w:b/>
          <w:color w:val="000000"/>
          <w:sz w:val="24"/>
          <w:szCs w:val="24"/>
        </w:rPr>
        <w:t xml:space="preserve"> ребенка в возрасте до четырнадцати лет, в случае, если другой родитель работает вахтовым методом, а также работник</w:t>
      </w:r>
      <w:r w:rsidR="00121FA9">
        <w:rPr>
          <w:rFonts w:ascii="Times New Roman" w:eastAsia="Times New Roman" w:hAnsi="Times New Roman" w:cs="Tahoma"/>
          <w:b/>
          <w:color w:val="000000"/>
          <w:sz w:val="24"/>
          <w:szCs w:val="24"/>
        </w:rPr>
        <w:t>ов</w:t>
      </w:r>
      <w:r>
        <w:rPr>
          <w:rFonts w:ascii="Times New Roman" w:eastAsia="Times New Roman" w:hAnsi="Times New Roman" w:cs="Tahoma"/>
          <w:b/>
          <w:color w:val="000000"/>
          <w:sz w:val="24"/>
          <w:szCs w:val="24"/>
        </w:rPr>
        <w:t>, имеющи</w:t>
      </w:r>
      <w:r w:rsidR="00121FA9">
        <w:rPr>
          <w:rFonts w:ascii="Times New Roman" w:eastAsia="Times New Roman" w:hAnsi="Times New Roman" w:cs="Tahoma"/>
          <w:b/>
          <w:color w:val="000000"/>
          <w:sz w:val="24"/>
          <w:szCs w:val="24"/>
        </w:rPr>
        <w:t>х</w:t>
      </w:r>
      <w:r>
        <w:rPr>
          <w:rFonts w:ascii="Times New Roman" w:eastAsia="Times New Roman" w:hAnsi="Times New Roman" w:cs="Tahoma"/>
          <w:b/>
          <w:color w:val="000000"/>
          <w:sz w:val="24"/>
          <w:szCs w:val="24"/>
        </w:rPr>
        <w:t xml:space="preserve"> трех и более детей в возрасте до восемнадцати лет, в период до достижения младшим из детей возраста четырнадцати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Pr>
          <w:rFonts w:ascii="Times New Roman" w:eastAsia="Times New Roman" w:hAnsi="Times New Roman"/>
          <w:color w:val="000000"/>
          <w:sz w:val="24"/>
          <w:szCs w:val="24"/>
        </w:rPr>
        <w:t>Р</w:t>
      </w:r>
      <w:r>
        <w:rPr>
          <w:rFonts w:ascii="Times New Roman" w:eastAsia="Times New Roman" w:hAnsi="Times New Roman" w:cs="Tahoma"/>
          <w:color w:val="000000"/>
          <w:sz w:val="24"/>
          <w:szCs w:val="24"/>
        </w:rPr>
        <w:t>абота в нерабочие праздничные дни сверх месячной нормы рабочего времени не учитывается как сверхурочная работа.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3.17.</w:t>
      </w:r>
      <w:r w:rsidR="00121FA9">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Профком обязуется осуществлять контроль за соблюдением законодательства о рабочем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IV</w:t>
      </w:r>
      <w:r>
        <w:rPr>
          <w:rFonts w:ascii="Times New Roman" w:eastAsia="Times New Roman" w:hAnsi="Times New Roman" w:cs="Tahoma"/>
          <w:b/>
          <w:bCs/>
          <w:color w:val="000000"/>
          <w:sz w:val="24"/>
          <w:szCs w:val="24"/>
        </w:rPr>
        <w:t>. ВРЕМЯ ОТДЫХА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cs="Tahoma"/>
          <w:bCs/>
          <w:color w:val="000000"/>
          <w:sz w:val="24"/>
          <w:szCs w:val="24"/>
        </w:rPr>
        <w:t>Стороны при регулировании вопроса времени отдыха договорились о том, что:</w:t>
      </w:r>
    </w:p>
    <w:p w:rsidR="00C255C3" w:rsidRDefault="00C255C3" w:rsidP="00121FA9">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4.1. Всем работникам предоставляется ежегодный основной оплачиваемый отпуск продолжительностью 28 календарных дней с сохранением места работы (должности) и </w:t>
      </w:r>
      <w:r>
        <w:rPr>
          <w:rFonts w:ascii="Times New Roman" w:eastAsia="Times New Roman" w:hAnsi="Times New Roman"/>
          <w:color w:val="000000"/>
          <w:sz w:val="24"/>
          <w:szCs w:val="24"/>
        </w:rPr>
        <w:lastRenderedPageBreak/>
        <w:t xml:space="preserve">среднего заработка </w:t>
      </w:r>
      <w:r>
        <w:rPr>
          <w:rFonts w:ascii="Times New Roman" w:eastAsia="Times New Roman" w:hAnsi="Times New Roman"/>
          <w:i/>
          <w:color w:val="000000"/>
          <w:sz w:val="24"/>
          <w:szCs w:val="24"/>
        </w:rPr>
        <w:t xml:space="preserve">(ст. 114, 115 ТК РФ). </w:t>
      </w:r>
    </w:p>
    <w:p w:rsidR="00C255C3" w:rsidRDefault="00C255C3" w:rsidP="00121FA9">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4.3. Очередность предоставления оплачиваемых отпусков определяется ежегодно в соответствии с графиком отпусков, утверждаемым </w:t>
      </w:r>
      <w:r>
        <w:rPr>
          <w:rFonts w:ascii="Times New Roman" w:eastAsia="Times New Roman" w:hAnsi="Times New Roman"/>
          <w:bCs/>
          <w:color w:val="000000"/>
          <w:sz w:val="24"/>
          <w:szCs w:val="24"/>
        </w:rPr>
        <w:t xml:space="preserve">с учетом мнения </w:t>
      </w:r>
      <w:r>
        <w:rPr>
          <w:rFonts w:ascii="Times New Roman" w:eastAsia="Times New Roman" w:hAnsi="Times New Roman"/>
          <w:color w:val="000000"/>
          <w:sz w:val="24"/>
          <w:szCs w:val="24"/>
        </w:rPr>
        <w:t>П</w:t>
      </w:r>
      <w:r>
        <w:rPr>
          <w:rFonts w:ascii="Times New Roman" w:eastAsia="Times New Roman" w:hAnsi="Times New Roman"/>
          <w:bCs/>
          <w:color w:val="000000"/>
          <w:sz w:val="24"/>
          <w:szCs w:val="24"/>
        </w:rPr>
        <w:t xml:space="preserve">рофсоюзного комитета </w:t>
      </w:r>
      <w:r>
        <w:rPr>
          <w:rFonts w:ascii="Times New Roman" w:eastAsia="Times New Roman" w:hAnsi="Times New Roman"/>
          <w:color w:val="000000"/>
          <w:sz w:val="24"/>
          <w:szCs w:val="24"/>
        </w:rPr>
        <w:t xml:space="preserve">не позднее, чем за две недели до наступления календарного года </w:t>
      </w:r>
      <w:r>
        <w:rPr>
          <w:rFonts w:ascii="Times New Roman" w:eastAsia="Times New Roman" w:hAnsi="Times New Roman"/>
          <w:i/>
          <w:color w:val="000000"/>
          <w:sz w:val="24"/>
          <w:szCs w:val="24"/>
        </w:rPr>
        <w:t>(ст.123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4.3.1.</w:t>
      </w:r>
      <w:r>
        <w:rPr>
          <w:rFonts w:ascii="Times New Roman" w:eastAsia="Times New Roman" w:hAnsi="Times New Roman"/>
          <w:color w:val="000000"/>
          <w:sz w:val="24"/>
          <w:szCs w:val="24"/>
        </w:rPr>
        <w:t>Ежегодный оплачиваемый отпуск предоставляется по желанию работника: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21F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одному из родителей (опекуну, попечителю, приемному родителю), воспитывающему ребенка-инвалида в возрасте до 18 лет (ст.262.1.ТК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21F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работникам, имеющим трех и более детей в возрасте </w:t>
      </w:r>
      <w:r>
        <w:rPr>
          <w:rFonts w:ascii="Times New Roman" w:eastAsia="Times New Roman" w:hAnsi="Times New Roman"/>
          <w:b/>
          <w:color w:val="000000"/>
          <w:sz w:val="24"/>
          <w:szCs w:val="24"/>
        </w:rPr>
        <w:t>до восемнадцати лет и до достижения младшим из детей возраста четырнадцати лет</w:t>
      </w:r>
      <w:r>
        <w:rPr>
          <w:rFonts w:ascii="Times New Roman" w:eastAsia="Times New Roman" w:hAnsi="Times New Roman"/>
          <w:color w:val="000000"/>
          <w:sz w:val="24"/>
          <w:szCs w:val="24"/>
        </w:rPr>
        <w:t xml:space="preserve"> (ст.262.2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4.4. Оплата отпуска производится</w:t>
      </w:r>
      <w:r>
        <w:rPr>
          <w:rFonts w:ascii="Times New Roman" w:eastAsia="Times New Roman" w:hAnsi="Times New Roman" w:cs="Tahoma"/>
          <w:color w:val="000000"/>
          <w:sz w:val="24"/>
          <w:szCs w:val="24"/>
        </w:rPr>
        <w:t xml:space="preserve"> не позднее, чем за три календарных дня до начала отпуска. Если работнику своевременно не будет произведена оплата за время ежегодного оплачиваемого отпуска, то работодатель по письменному заявлению работника обязан перенести указанный отпуск на другой срок.</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4.5.</w:t>
      </w:r>
      <w:r>
        <w:rPr>
          <w:rFonts w:ascii="Times New Roman" w:eastAsia="Times New Roman" w:hAnsi="Times New Roman"/>
          <w:color w:val="000000"/>
          <w:sz w:val="24"/>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предусмотренных ст.124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направления работника на курсы повышения квалификации;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(Перечень можно дополнить).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Перенос отпуска на другой срок оформляется приказом работодателя на основании письменного заявления работника.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4.6. Отзыв из отпуска производится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Не допускается отзыв из отпуска: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беременных женщин;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работников в возрасте до 18 лет;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работников, занятых на работах с вредными и (или) опасными условиями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s="Tahoma"/>
          <w:color w:val="000000"/>
          <w:sz w:val="24"/>
          <w:szCs w:val="24"/>
        </w:rPr>
        <w:t>4.7.</w:t>
      </w:r>
      <w:r>
        <w:rPr>
          <w:rFonts w:ascii="Times New Roman" w:eastAsia="Times New Roman" w:hAnsi="Times New Roman"/>
          <w:color w:val="000000"/>
          <w:sz w:val="24"/>
          <w:szCs w:val="24"/>
        </w:rPr>
        <w:t xml:space="preserve"> Работникам в возрасте до 18 лет ежегодный основной оплачиваемый отпуск предоставляется продолжительностью 31 календарный день, который может быть использован ими в любое удобное для них время рабочего года </w:t>
      </w:r>
      <w:r>
        <w:rPr>
          <w:rFonts w:ascii="Times New Roman" w:eastAsia="Times New Roman" w:hAnsi="Times New Roman"/>
          <w:i/>
          <w:color w:val="000000"/>
          <w:sz w:val="24"/>
          <w:szCs w:val="24"/>
        </w:rPr>
        <w:t>(ст. 267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4.8. Работникам-инвалидам ежегодный основной оплачиваемый отпуск предоставляется продолжительностью 30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4.9. Педагогическим работникам организаций здравоохранения предоставляется ежегодный основной удлиненный оплачиваемый отпуск продолжительностью 56 календарных дней (при наличии в медицинской организации лицензии на образовательную деятельность) в соответствии с постановлением Правительства РФ №466 от 14.05.2015г. "О ежегодных основных удлиненных оплачиваемых отпусках".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При отсутствии лицензии на образовательную деятельность п</w:t>
      </w:r>
      <w:r>
        <w:rPr>
          <w:rFonts w:ascii="Times New Roman" w:eastAsia="Times New Roman" w:hAnsi="Times New Roman"/>
          <w:color w:val="000000"/>
          <w:sz w:val="24"/>
          <w:szCs w:val="24"/>
        </w:rPr>
        <w:t>едагогическим работникам организаций здравоохранения предоставляется</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е</w:t>
      </w:r>
      <w:r>
        <w:rPr>
          <w:rFonts w:ascii="Times New Roman" w:eastAsia="Times New Roman" w:hAnsi="Times New Roman" w:cs="Tahoma"/>
          <w:color w:val="000000"/>
          <w:sz w:val="24"/>
          <w:szCs w:val="24"/>
        </w:rPr>
        <w:t>жегодный дополнительный оплачиваемый отпуск</w:t>
      </w:r>
      <w:r>
        <w:rPr>
          <w:rFonts w:ascii="Times New Roman" w:eastAsia="Times New Roman" w:hAnsi="Times New Roman"/>
          <w:color w:val="000000"/>
          <w:sz w:val="24"/>
          <w:szCs w:val="24"/>
        </w:rPr>
        <w:t xml:space="preserve"> продолжительностью 28 календарных дней в соответствии с распоряжением Кабинета Министров РТ от 04.07.2016г. № 1340-р.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4.10. В соответствии с действующим законодательством работникам предоставляются ежегодные дополнительные оплачиваемые отпуска: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4.10.1. За ненормированный рабочий день продолжительностью не менее трех календарных дней, согласно Приложению № ___ коллективному договору.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i/>
          <w:color w:val="000000"/>
          <w:sz w:val="24"/>
          <w:szCs w:val="24"/>
        </w:rPr>
        <w:t xml:space="preserve">(Порядок и условия предоставления ежегодных дополнительных оплачиваемых отпусков работникам с ненормированным рабочим днем в организациях, финансируемых </w:t>
      </w:r>
      <w:r>
        <w:rPr>
          <w:rFonts w:ascii="Times New Roman" w:eastAsia="Times New Roman" w:hAnsi="Times New Roman" w:cs="Tahoma"/>
          <w:i/>
          <w:color w:val="000000"/>
          <w:sz w:val="24"/>
          <w:szCs w:val="24"/>
        </w:rPr>
        <w:lastRenderedPageBreak/>
        <w:t xml:space="preserve">за счет средств федерального бюджета, утверждены постановлением Правительства РФ от 11.12.2002г. № 884, в </w:t>
      </w:r>
      <w:r>
        <w:rPr>
          <w:rFonts w:ascii="Times New Roman" w:eastAsia="Times New Roman" w:hAnsi="Times New Roman"/>
          <w:i/>
          <w:sz w:val="24"/>
          <w:szCs w:val="24"/>
        </w:rPr>
        <w:t>организациях, финансируемых за счет средств бюджета Республики Татарстан - Постановлением КМ РТ от 26 мая 2003 г. N280</w:t>
      </w:r>
      <w:r>
        <w:rPr>
          <w:rFonts w:ascii="Times New Roman" w:eastAsia="Times New Roman" w:hAnsi="Times New Roman"/>
          <w:i/>
          <w:color w:val="000000"/>
          <w:sz w:val="24"/>
          <w:szCs w:val="24"/>
        </w:rPr>
        <w:t>) (ст. 119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Cs/>
          <w:color w:val="000000"/>
          <w:sz w:val="24"/>
          <w:szCs w:val="24"/>
        </w:rPr>
      </w:pPr>
      <w:r>
        <w:rPr>
          <w:rFonts w:ascii="Times New Roman" w:eastAsia="Times New Roman" w:hAnsi="Times New Roman"/>
          <w:color w:val="000000"/>
          <w:sz w:val="24"/>
          <w:szCs w:val="24"/>
        </w:rPr>
        <w:t>4.10.2. За работу с вредными и (или) опасными условиями труда.</w:t>
      </w:r>
      <w:r>
        <w:rPr>
          <w:rFonts w:ascii="Times New Roman" w:eastAsia="Times New Roman" w:hAnsi="Times New Roman" w:cs="Tahoma"/>
          <w:iCs/>
          <w:color w:val="000000"/>
          <w:sz w:val="24"/>
          <w:szCs w:val="24"/>
        </w:rPr>
        <w:t xml:space="preserve"> (Приложение №____ к коллективному договору).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Минимальная 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 (ст. 117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4.10.3.</w:t>
      </w:r>
      <w:r w:rsidR="00934A4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 соответствии с пунктом </w:t>
      </w:r>
      <w:r>
        <w:rPr>
          <w:rFonts w:ascii="Times New Roman" w:eastAsia="Times New Roman" w:hAnsi="Times New Roman"/>
          <w:color w:val="000000"/>
          <w:sz w:val="24"/>
          <w:szCs w:val="24"/>
        </w:rPr>
        <w:t>6.11.1. Отраслевого соглашения по организациям, находящимся в ведении Министерства здравоохранения Республики Татарстан, на 2020-2022 годы е</w:t>
      </w:r>
      <w:r>
        <w:rPr>
          <w:rFonts w:ascii="Times New Roman" w:eastAsia="Times New Roman" w:hAnsi="Times New Roman"/>
          <w:color w:val="000000"/>
          <w:sz w:val="24"/>
          <w:szCs w:val="24"/>
          <w:lang w:eastAsia="ru-RU"/>
        </w:rPr>
        <w:t>жегодный дополнительный оплачиваемый отпуск, предоставляемый медицинским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14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4.10.</w:t>
      </w:r>
      <w:r w:rsidR="001552D4">
        <w:rPr>
          <w:rFonts w:ascii="Times New Roman" w:eastAsia="Times New Roman" w:hAnsi="Times New Roman"/>
          <w:color w:val="000000"/>
          <w:sz w:val="24"/>
          <w:szCs w:val="24"/>
        </w:rPr>
        <w:t>4</w:t>
      </w:r>
      <w:r>
        <w:rPr>
          <w:rFonts w:ascii="Times New Roman" w:eastAsia="Times New Roman" w:hAnsi="Times New Roman"/>
          <w:color w:val="000000"/>
          <w:sz w:val="24"/>
          <w:szCs w:val="24"/>
        </w:rPr>
        <w:t>.В соответствии с пунктом 5.7.14.</w:t>
      </w:r>
      <w:r w:rsidR="00934A4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Отраслевого соглашения на 2020-2022г.г. 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w:t>
      </w:r>
      <w:r>
        <w:rPr>
          <w:rFonts w:ascii="Times New Roman" w:eastAsia="Times New Roman" w:hAnsi="Times New Roman"/>
          <w:color w:val="000000"/>
          <w:sz w:val="24"/>
          <w:szCs w:val="24"/>
          <w:lang w:eastAsia="ru-RU"/>
        </w:rPr>
        <w:t xml:space="preserve"> продолжительность (семь дней), может быть заменена отдельно устанавливаемой денежной компенсацией в размере не ниже средней заработной платы, рассчитанной в соответствии с требованиями ст.139 ТК РФ и Постановления Правительства РФ от 24.12.2007г. № 922.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Данная компенсация предоставляется работнику один раз в год при предоставлении ежегодного оплачиваемого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4.10.</w:t>
      </w:r>
      <w:r w:rsidR="001552D4">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.Продолжительность ежегодного дополнительного оплачиваемого отпуска за работу с вредными и (или) опасными условиями труда 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устанавливается постановлением Правительства РФ от 06.06.2013г.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 данного отпуска не зависит от результатов специальной оценки условий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В стаж работы, дающей право на ежегодные дополнительные оплачиваемые отпуска за работу с вредными или опасными условиями труда, включается только фактически отработанное в соответствующих условиях время.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1552D4">
        <w:rPr>
          <w:rFonts w:ascii="Times New Roman" w:eastAsia="Times New Roman" w:hAnsi="Times New Roman" w:cs="Tahoma"/>
          <w:b/>
          <w:color w:val="000000"/>
          <w:sz w:val="24"/>
          <w:szCs w:val="24"/>
        </w:rPr>
        <w:t>4</w:t>
      </w:r>
      <w:r>
        <w:rPr>
          <w:rFonts w:ascii="Times New Roman" w:eastAsia="Times New Roman" w:hAnsi="Times New Roman" w:cs="Tahoma"/>
          <w:b/>
          <w:color w:val="000000"/>
          <w:sz w:val="24"/>
          <w:szCs w:val="24"/>
        </w:rPr>
        <w:t>.10.</w:t>
      </w:r>
      <w:r w:rsidR="001552D4">
        <w:rPr>
          <w:rFonts w:ascii="Times New Roman" w:eastAsia="Times New Roman" w:hAnsi="Times New Roman" w:cs="Tahoma"/>
          <w:b/>
          <w:color w:val="000000"/>
          <w:sz w:val="24"/>
          <w:szCs w:val="24"/>
        </w:rPr>
        <w:t>6</w:t>
      </w:r>
      <w:r>
        <w:rPr>
          <w:rFonts w:ascii="Times New Roman" w:eastAsia="Times New Roman" w:hAnsi="Times New Roman" w:cs="Tahoma"/>
          <w:b/>
          <w:color w:val="000000"/>
          <w:sz w:val="24"/>
          <w:szCs w:val="24"/>
        </w:rPr>
        <w:t>.</w:t>
      </w:r>
      <w:r>
        <w:rPr>
          <w:rFonts w:ascii="Times New Roman" w:eastAsia="Times New Roman" w:hAnsi="Times New Roman"/>
          <w:b/>
          <w:color w:val="000000"/>
          <w:sz w:val="24"/>
          <w:szCs w:val="24"/>
        </w:rPr>
        <w:t xml:space="preserve"> На основании постановления Правительства РФ от 20 декабря 2021 г. </w:t>
      </w:r>
      <w:r w:rsidR="00934A43">
        <w:rPr>
          <w:rFonts w:ascii="Times New Roman" w:eastAsia="Times New Roman" w:hAnsi="Times New Roman"/>
          <w:b/>
          <w:color w:val="000000"/>
          <w:sz w:val="24"/>
          <w:szCs w:val="24"/>
        </w:rPr>
        <w:t>№</w:t>
      </w:r>
      <w:r>
        <w:rPr>
          <w:rFonts w:ascii="Times New Roman" w:eastAsia="Times New Roman" w:hAnsi="Times New Roman"/>
          <w:b/>
          <w:color w:val="000000"/>
          <w:sz w:val="24"/>
          <w:szCs w:val="24"/>
        </w:rPr>
        <w:t>2365 "О продолжительности ежегодного дополнительного оплачиваемого отпуска, предоставляемого отдельным категориям медицинских работников" н</w:t>
      </w:r>
      <w:r>
        <w:rPr>
          <w:rFonts w:ascii="Times New Roman" w:eastAsia="Times New Roman" w:hAnsi="Times New Roman" w:cs="Tahoma"/>
          <w:b/>
          <w:color w:val="000000"/>
          <w:sz w:val="24"/>
          <w:szCs w:val="24"/>
        </w:rPr>
        <w:t xml:space="preserve">екоторым категориям медицинских работников устанавливается дополнительный оплачиваемый отпуск продолжительностью 3 календарных дня за </w:t>
      </w:r>
      <w:r w:rsidR="00EB4625">
        <w:rPr>
          <w:rFonts w:ascii="Times New Roman" w:eastAsia="Times New Roman" w:hAnsi="Times New Roman" w:cs="Tahoma"/>
          <w:b/>
          <w:color w:val="000000"/>
          <w:sz w:val="24"/>
          <w:szCs w:val="24"/>
        </w:rPr>
        <w:t xml:space="preserve">непрерывный </w:t>
      </w:r>
      <w:r>
        <w:rPr>
          <w:rFonts w:ascii="Times New Roman" w:eastAsia="Times New Roman" w:hAnsi="Times New Roman" w:cs="Tahoma"/>
          <w:b/>
          <w:color w:val="000000"/>
          <w:sz w:val="24"/>
          <w:szCs w:val="24"/>
        </w:rPr>
        <w:t>стаж работы</w:t>
      </w:r>
      <w:r w:rsidR="00EB4625">
        <w:rPr>
          <w:rFonts w:ascii="Times New Roman" w:eastAsia="Times New Roman" w:hAnsi="Times New Roman" w:cs="Tahoma"/>
          <w:b/>
          <w:color w:val="000000"/>
          <w:sz w:val="24"/>
          <w:szCs w:val="24"/>
        </w:rPr>
        <w:t xml:space="preserve"> свыше 3 лет в должностях и в учреждениях здравоохранения согласно Перечню</w:t>
      </w:r>
      <w:r>
        <w:rPr>
          <w:rFonts w:ascii="Times New Roman" w:eastAsia="Times New Roman" w:hAnsi="Times New Roman" w:cs="Tahoma"/>
          <w:b/>
          <w:color w:val="000000"/>
          <w:sz w:val="24"/>
          <w:szCs w:val="24"/>
        </w:rPr>
        <w:t xml:space="preserve">. </w:t>
      </w:r>
    </w:p>
    <w:p w:rsidR="00C255C3" w:rsidRDefault="00C255C3" w:rsidP="00C255C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Перечень</w:t>
      </w:r>
      <w:r>
        <w:rPr>
          <w:rFonts w:ascii="Times New Roman CYR" w:eastAsia="Times New Roman" w:hAnsi="Times New Roman CYR" w:cs="Times New Roman CYR"/>
          <w:b/>
          <w:bCs/>
          <w:color w:val="26282F"/>
          <w:sz w:val="24"/>
          <w:szCs w:val="24"/>
          <w:lang w:eastAsia="ru-RU"/>
        </w:rPr>
        <w:br/>
        <w:t xml:space="preserve">отдельных категорий медицинских работников, которым устанавливается </w:t>
      </w:r>
      <w:r>
        <w:rPr>
          <w:rFonts w:ascii="Times New Roman CYR" w:eastAsia="Times New Roman" w:hAnsi="Times New Roman CYR" w:cs="Times New Roman CYR"/>
          <w:b/>
          <w:bCs/>
          <w:color w:val="26282F"/>
          <w:sz w:val="24"/>
          <w:szCs w:val="24"/>
          <w:lang w:eastAsia="ru-RU"/>
        </w:rPr>
        <w:lastRenderedPageBreak/>
        <w:t>ежегодный дополнительный оплачиваемый отпуск</w:t>
      </w:r>
    </w:p>
    <w:p w:rsidR="00C255C3" w:rsidRDefault="00C255C3" w:rsidP="00C255C3">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6264"/>
      </w:tblGrid>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Наименование должности и (или) специальности</w:t>
            </w:r>
          </w:p>
        </w:tc>
        <w:tc>
          <w:tcPr>
            <w:tcW w:w="6264"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Место работы</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Врач-специалист</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участковая больница, расположенная в сельской местности</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Средний медицинский персонал</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участковая больница, расположенная в сельской местности;</w:t>
            </w:r>
          </w:p>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амбулатория (в том числе врачебная), расположенная в сельской местности;</w:t>
            </w:r>
          </w:p>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фельдшерско-акушерские пункты, расположенные в сельской местности</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Врач-терапевт участковый, врач-педиатр участковый, в том числе заведующие терапевтическими и педиатрическими отделениями поликлиник</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территориальные участки городских поликлиник (в том числе детских), поликлинических отделений (в том числе детских), кабинет врача-педиатра участкового</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Медицинские сестры участковые терапевтических и педиатрических территориальных участков</w:t>
            </w:r>
          </w:p>
        </w:tc>
        <w:tc>
          <w:tcPr>
            <w:tcW w:w="6264" w:type="dxa"/>
            <w:tcBorders>
              <w:top w:val="single" w:sz="4" w:space="0" w:color="auto"/>
              <w:left w:val="single" w:sz="4" w:space="0" w:color="auto"/>
              <w:bottom w:val="single" w:sz="4" w:space="0" w:color="auto"/>
              <w:right w:val="single" w:sz="4" w:space="0" w:color="auto"/>
            </w:tcBorders>
          </w:tcPr>
          <w:p w:rsidR="00C255C3" w:rsidRDefault="00C255C3">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Врач скорой медицинской помощи</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выездная бригада станции, подстанции (отделения) скорой медицинской помощи</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Средний медицинский персонал (фельдшер скорой медицинской помощи, медицинская сестра - </w:t>
            </w:r>
            <w:proofErr w:type="spellStart"/>
            <w:r>
              <w:rPr>
                <w:rFonts w:ascii="Times New Roman CYR" w:eastAsia="Times New Roman" w:hAnsi="Times New Roman CYR" w:cs="Times New Roman CYR"/>
                <w:b/>
                <w:sz w:val="24"/>
                <w:szCs w:val="24"/>
                <w:lang w:eastAsia="ru-RU"/>
              </w:rPr>
              <w:t>анестезист</w:t>
            </w:r>
            <w:proofErr w:type="spellEnd"/>
            <w:r>
              <w:rPr>
                <w:rFonts w:ascii="Times New Roman CYR" w:eastAsia="Times New Roman" w:hAnsi="Times New Roman CYR" w:cs="Times New Roman CYR"/>
                <w:b/>
                <w:sz w:val="24"/>
                <w:szCs w:val="24"/>
                <w:lang w:eastAsia="ru-RU"/>
              </w:rPr>
              <w:t>)</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выездная бригада станции, подстанции (отделения) скорой медицинской помощи, осуществляющая санитарно-авиационную эвакуацию воздушными судами;</w:t>
            </w:r>
          </w:p>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выездная бригада станции, подстанции (отделения) скорой медицинской помощи, осуществляющая санитарную эвакуацию наземным, водным и другими видами транспорта;</w:t>
            </w:r>
          </w:p>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выездная экстренная консультативная бригада скорой медицинской помощи</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Старший врач</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станции (отделения) скорой медицинской помощи</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Медицинская сестра (фельдшер) по приему вызовов скорой медицинской помощи и передаче их выездным бригадам скорой медицинской помощи, старший фельдшер подстанции скорой медицинской помощи, перешедшие на указанные должности из среднего медицинского </w:t>
            </w:r>
            <w:r>
              <w:rPr>
                <w:rFonts w:ascii="Times New Roman CYR" w:eastAsia="Times New Roman" w:hAnsi="Times New Roman CYR" w:cs="Times New Roman CYR"/>
                <w:b/>
                <w:sz w:val="24"/>
                <w:szCs w:val="24"/>
                <w:lang w:eastAsia="ru-RU"/>
              </w:rPr>
              <w:lastRenderedPageBreak/>
              <w:t>персонала выездных бригад станций, подстанций (отделений) скорой медицинской помощи</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lastRenderedPageBreak/>
              <w:t>станции (отделения) скорой медицинской помощи</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lastRenderedPageBreak/>
              <w:t>Фельдшер</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врачебная амбулатория;</w:t>
            </w:r>
          </w:p>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фельдшерско-акушерский пункт</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Врач, средний медицинский персонал</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дом-интернат для престарелых и инвалидов (всех типов), дом (отделение) сестринского ухода, хоспис, расположенные в сельской местности</w:t>
            </w:r>
          </w:p>
        </w:tc>
      </w:tr>
      <w:tr w:rsidR="00C255C3" w:rsidTr="00BC60B8">
        <w:tc>
          <w:tcPr>
            <w:tcW w:w="312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Врач общей практики (семейный врач), медицинская сестра врача общей практики (семейного врача)</w:t>
            </w:r>
          </w:p>
        </w:tc>
        <w:tc>
          <w:tcPr>
            <w:tcW w:w="6264"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терапевтический и педиатрический участки в поликлиниках (поликлинических отделениях)</w:t>
            </w:r>
          </w:p>
        </w:tc>
      </w:tr>
    </w:tbl>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4.10.</w:t>
      </w:r>
      <w:r w:rsidR="001552D4">
        <w:rPr>
          <w:rFonts w:ascii="Times New Roman" w:eastAsia="Times New Roman" w:hAnsi="Times New Roman"/>
          <w:color w:val="000000"/>
          <w:sz w:val="24"/>
          <w:szCs w:val="24"/>
        </w:rPr>
        <w:t>7</w:t>
      </w:r>
      <w:r>
        <w:rPr>
          <w:rFonts w:ascii="Times New Roman" w:eastAsia="Times New Roman" w:hAnsi="Times New Roman"/>
          <w:color w:val="000000"/>
          <w:sz w:val="24"/>
          <w:szCs w:val="24"/>
        </w:rPr>
        <w:t>.</w:t>
      </w:r>
      <w:r>
        <w:rPr>
          <w:rFonts w:ascii="Times New Roman" w:eastAsia="Times New Roman" w:hAnsi="Times New Roman"/>
          <w:color w:val="000000"/>
          <w:sz w:val="24"/>
          <w:szCs w:val="20"/>
          <w:lang w:eastAsia="ru-RU"/>
        </w:rPr>
        <w:t xml:space="preserve"> В соответствии с п.п.6.13. и 6.14. Отраслевого соглашения на 2020-2022 годы </w:t>
      </w:r>
      <w:r w:rsidRPr="00B4741F">
        <w:rPr>
          <w:rFonts w:ascii="Times New Roman" w:eastAsia="Times New Roman" w:hAnsi="Times New Roman"/>
          <w:color w:val="000000"/>
          <w:sz w:val="24"/>
          <w:szCs w:val="20"/>
          <w:lang w:eastAsia="ru-RU"/>
        </w:rPr>
        <w:t>за работниками</w:t>
      </w:r>
      <w:r>
        <w:rPr>
          <w:rFonts w:ascii="Times New Roman" w:eastAsia="Times New Roman" w:hAnsi="Times New Roman"/>
          <w:color w:val="000000"/>
          <w:sz w:val="24"/>
          <w:szCs w:val="20"/>
          <w:lang w:eastAsia="ru-RU"/>
        </w:rPr>
        <w:t xml:space="preserve"> из числа младшего медицинского персонала государственных медицинских организаций Республики Татарстан, переведенными с 1 июля 2016г. с их согласия на должности работников, отнесенных к общеотраслевым профессиям рабочих, на период их работы в новой должности </w:t>
      </w:r>
      <w:r w:rsidR="00B4741F" w:rsidRPr="00B4741F">
        <w:rPr>
          <w:rFonts w:ascii="Times New Roman" w:eastAsia="Times New Roman" w:hAnsi="Times New Roman"/>
          <w:color w:val="000000"/>
          <w:sz w:val="24"/>
          <w:szCs w:val="20"/>
          <w:lang w:eastAsia="ru-RU"/>
        </w:rPr>
        <w:t>сохраня</w:t>
      </w:r>
      <w:r w:rsidRPr="00B4741F">
        <w:rPr>
          <w:rFonts w:ascii="Times New Roman" w:eastAsia="Times New Roman" w:hAnsi="Times New Roman"/>
          <w:color w:val="000000"/>
          <w:sz w:val="24"/>
          <w:szCs w:val="20"/>
          <w:lang w:eastAsia="ru-RU"/>
        </w:rPr>
        <w:t>ется</w:t>
      </w:r>
      <w:r>
        <w:rPr>
          <w:rFonts w:ascii="Times New Roman" w:eastAsia="Times New Roman" w:hAnsi="Times New Roman"/>
          <w:color w:val="000000"/>
          <w:sz w:val="24"/>
          <w:szCs w:val="20"/>
          <w:lang w:eastAsia="ru-RU"/>
        </w:rPr>
        <w:t xml:space="preserve"> ежегодный дополнительный оплачиваемый отпуск с оплатой за счет средств обязательного медицинского страхования, бюджета Республики Татарстан и от приносящей доход деятельности, предусмотренных в планах финансово-хозяйственной деятельности на данные цели</w:t>
      </w:r>
      <w:r w:rsidR="00B4741F" w:rsidRPr="00B4741F">
        <w:rPr>
          <w:rFonts w:ascii="Times New Roman" w:eastAsia="Times New Roman" w:hAnsi="Times New Roman"/>
          <w:color w:val="000000"/>
          <w:sz w:val="24"/>
          <w:szCs w:val="20"/>
          <w:lang w:eastAsia="ru-RU"/>
        </w:rPr>
        <w:t>,</w:t>
      </w:r>
      <w:r>
        <w:rPr>
          <w:rFonts w:ascii="Times New Roman" w:eastAsia="Times New Roman" w:hAnsi="Times New Roman"/>
          <w:color w:val="000000"/>
          <w:sz w:val="24"/>
          <w:szCs w:val="20"/>
          <w:lang w:eastAsia="ru-RU"/>
        </w:rPr>
        <w:t xml:space="preserve"> в соответствии с частью 2 статьи 116 ТК РФ и Распоряжением Кабинета Министров РТ от 04.07.2016г. № 1339-р.</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0"/>
          <w:lang w:eastAsia="ru-RU"/>
        </w:rPr>
        <w:t>Полный дополнительный отпуск предоставляется указанным работникам, если они в рабочем году фактически проработали в указанной должности не менее 11 месяцев. Если указанный работник проработал в указанной должности менее 11 месяцев, то дополнительный отпуск предоставляется пропорционально отработанному времени.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0"/>
          <w:lang w:eastAsia="ru-RU"/>
        </w:rPr>
        <w:t>Если после перевода с 1 июля 2016года младшего медицинского персонала государственных медицинских организаций Республики Татарстан на должности работников, отнесенных к общеотраслевым профессиям рабочих, в период их работы в новой должности, будет проведена СОУТ, по результатам которой им будет положен дополнительный оплачиваемый отпуск за работу во вредных условиях труда, то дополнительный оплачиваемый отпуск предоставляется по выбору работника – либо на основании Распоряжения Кабинета Министров РТ от 04.07.2016г. № 1339-р, либо на основании проведенной специальной оценки условий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4.10.</w:t>
      </w:r>
      <w:r w:rsidR="001552D4">
        <w:rPr>
          <w:rFonts w:ascii="Times New Roman" w:eastAsia="Times New Roman" w:hAnsi="Times New Roman" w:cs="Tahoma"/>
          <w:color w:val="000000"/>
          <w:sz w:val="24"/>
          <w:szCs w:val="24"/>
        </w:rPr>
        <w:t>8</w:t>
      </w:r>
      <w:r w:rsidRPr="006D4FBA">
        <w:rPr>
          <w:rFonts w:ascii="Times New Roman" w:eastAsia="Times New Roman" w:hAnsi="Times New Roman"/>
          <w:color w:val="000000"/>
          <w:sz w:val="24"/>
          <w:szCs w:val="24"/>
        </w:rPr>
        <w:t>. Организация с учетом своих финансовых возможностей по согласованию с выборным органом Профсоюза в соответствии с Отраслевым соглашением устанавливает дополнительные оплачиваемые отпуска для отдельных категорий работников, в том числе для членов выборного профсоюзного органа за выполнение общественной работы в интересах коллектива.</w:t>
      </w:r>
      <w:r>
        <w:rPr>
          <w:rFonts w:ascii="Times New Roman" w:eastAsia="Times New Roman" w:hAnsi="Times New Roman"/>
          <w:color w:val="000000"/>
          <w:sz w:val="24"/>
          <w:szCs w:val="24"/>
        </w:rPr>
        <w:t xml:space="preserve"> </w:t>
      </w:r>
      <w:r w:rsidR="009E2226" w:rsidRPr="009E2226">
        <w:rPr>
          <w:rFonts w:ascii="Times New Roman" w:eastAsia="Times New Roman" w:hAnsi="Times New Roman"/>
          <w:b/>
          <w:i/>
          <w:color w:val="000000"/>
          <w:sz w:val="24"/>
          <w:szCs w:val="24"/>
        </w:rPr>
        <w:t>(перечислить конкретные должности работников</w:t>
      </w:r>
      <w:r w:rsidR="006D4FBA">
        <w:rPr>
          <w:rFonts w:ascii="Times New Roman" w:eastAsia="Times New Roman" w:hAnsi="Times New Roman"/>
          <w:b/>
          <w:i/>
          <w:color w:val="000000"/>
          <w:sz w:val="24"/>
          <w:szCs w:val="24"/>
        </w:rPr>
        <w:t xml:space="preserve"> и продолжительность дополнительного отпуска</w:t>
      </w:r>
      <w:r w:rsidR="009E2226" w:rsidRPr="009E2226">
        <w:rPr>
          <w:rFonts w:ascii="Times New Roman" w:eastAsia="Times New Roman" w:hAnsi="Times New Roman"/>
          <w:b/>
          <w:i/>
          <w:color w:val="000000"/>
          <w:sz w:val="24"/>
          <w:szCs w:val="24"/>
        </w:rPr>
        <w:t>)</w:t>
      </w:r>
      <w:r w:rsidR="00D0344D" w:rsidRPr="009E2226">
        <w:rPr>
          <w:rFonts w:ascii="Times New Roman" w:eastAsia="Times New Roman" w:hAnsi="Times New Roman"/>
          <w:b/>
          <w:i/>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iCs/>
          <w:color w:val="000000"/>
          <w:sz w:val="24"/>
          <w:szCs w:val="24"/>
        </w:rPr>
        <w:t>4.10.</w:t>
      </w:r>
      <w:r w:rsidR="001552D4">
        <w:rPr>
          <w:rFonts w:ascii="Times New Roman" w:eastAsia="Times New Roman" w:hAnsi="Times New Roman"/>
          <w:iCs/>
          <w:color w:val="000000"/>
          <w:sz w:val="24"/>
          <w:szCs w:val="24"/>
        </w:rPr>
        <w:t>9</w:t>
      </w:r>
      <w:r>
        <w:rPr>
          <w:rFonts w:ascii="Times New Roman" w:eastAsia="Times New Roman" w:hAnsi="Times New Roman"/>
          <w:iCs/>
          <w:color w:val="000000"/>
          <w:sz w:val="24"/>
          <w:szCs w:val="24"/>
        </w:rPr>
        <w:t xml:space="preserve">. В соответствии с </w:t>
      </w:r>
      <w:r>
        <w:rPr>
          <w:rFonts w:ascii="Times New Roman" w:eastAsia="Times New Roman" w:hAnsi="Times New Roman"/>
          <w:snapToGrid w:val="0"/>
          <w:color w:val="000000"/>
          <w:sz w:val="24"/>
          <w:szCs w:val="24"/>
        </w:rPr>
        <w:t>п.п.9.1.4. Отраслевого соглашения предоставлять дополнительные отпуска сверх установленных законодательством с сохранением заработной платы в пределах утвержденного фонда оплаты труда на текущий финансовый год или за счёт средств от внебюджетной деятельности:</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 бракосочетанием работника – 3 </w:t>
      </w:r>
      <w:r w:rsidR="00A13DFD">
        <w:rPr>
          <w:rFonts w:ascii="Times New Roman" w:eastAsia="Times New Roman" w:hAnsi="Times New Roman"/>
          <w:snapToGrid w:val="0"/>
          <w:color w:val="000000"/>
          <w:sz w:val="24"/>
          <w:szCs w:val="24"/>
        </w:rPr>
        <w:t>календарны</w:t>
      </w:r>
      <w:r w:rsidR="00C255C3">
        <w:rPr>
          <w:rFonts w:ascii="Times New Roman" w:eastAsia="Times New Roman" w:hAnsi="Times New Roman"/>
          <w:snapToGrid w:val="0"/>
          <w:color w:val="000000"/>
          <w:sz w:val="24"/>
          <w:szCs w:val="24"/>
        </w:rPr>
        <w:t>х дня;</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со свадьбой детей работника – 1 </w:t>
      </w:r>
      <w:r w:rsidR="00A13DFD">
        <w:rPr>
          <w:rFonts w:ascii="Times New Roman" w:eastAsia="Times New Roman" w:hAnsi="Times New Roman"/>
          <w:snapToGrid w:val="0"/>
          <w:color w:val="000000"/>
          <w:sz w:val="24"/>
          <w:szCs w:val="24"/>
        </w:rPr>
        <w:t>календа</w:t>
      </w:r>
      <w:r w:rsidR="00D76275">
        <w:rPr>
          <w:rFonts w:ascii="Times New Roman" w:eastAsia="Times New Roman" w:hAnsi="Times New Roman"/>
          <w:snapToGrid w:val="0"/>
          <w:color w:val="000000"/>
          <w:sz w:val="24"/>
          <w:szCs w:val="24"/>
        </w:rPr>
        <w:t>р</w:t>
      </w:r>
      <w:r w:rsidR="00A13DFD">
        <w:rPr>
          <w:rFonts w:ascii="Times New Roman" w:eastAsia="Times New Roman" w:hAnsi="Times New Roman"/>
          <w:snapToGrid w:val="0"/>
          <w:color w:val="000000"/>
          <w:sz w:val="24"/>
          <w:szCs w:val="24"/>
        </w:rPr>
        <w:t>ны</w:t>
      </w:r>
      <w:r w:rsidR="00C255C3">
        <w:rPr>
          <w:rFonts w:ascii="Times New Roman" w:eastAsia="Times New Roman" w:hAnsi="Times New Roman"/>
          <w:snapToGrid w:val="0"/>
          <w:color w:val="000000"/>
          <w:sz w:val="24"/>
          <w:szCs w:val="24"/>
        </w:rPr>
        <w:t>й день;</w:t>
      </w:r>
    </w:p>
    <w:p w:rsidR="00C255C3" w:rsidRPr="00D76275"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BC60B8">
        <w:rPr>
          <w:rFonts w:ascii="Times New Roman" w:eastAsia="Times New Roman" w:hAnsi="Times New Roman"/>
          <w:snapToGrid w:val="0"/>
          <w:color w:val="000000"/>
          <w:sz w:val="24"/>
          <w:szCs w:val="24"/>
        </w:rPr>
        <w:t xml:space="preserve">- </w:t>
      </w:r>
      <w:r w:rsidR="00C255C3">
        <w:rPr>
          <w:rFonts w:ascii="Times New Roman" w:eastAsia="Times New Roman" w:hAnsi="Times New Roman"/>
          <w:snapToGrid w:val="0"/>
          <w:color w:val="000000"/>
          <w:sz w:val="24"/>
          <w:szCs w:val="24"/>
        </w:rPr>
        <w:t xml:space="preserve">в связи со смертью близких родственников (родители, супруги, дети) – </w:t>
      </w:r>
      <w:r w:rsidR="00C255C3" w:rsidRPr="00D76275">
        <w:rPr>
          <w:rFonts w:ascii="Times New Roman" w:eastAsia="Times New Roman" w:hAnsi="Times New Roman"/>
          <w:snapToGrid w:val="0"/>
          <w:color w:val="000000"/>
          <w:sz w:val="24"/>
          <w:szCs w:val="24"/>
        </w:rPr>
        <w:t xml:space="preserve">3 </w:t>
      </w:r>
      <w:r w:rsidR="00A13DFD" w:rsidRPr="00D76275">
        <w:rPr>
          <w:rFonts w:ascii="Times New Roman" w:eastAsia="Times New Roman" w:hAnsi="Times New Roman"/>
          <w:snapToGrid w:val="0"/>
          <w:color w:val="000000"/>
          <w:sz w:val="24"/>
          <w:szCs w:val="24"/>
        </w:rPr>
        <w:t xml:space="preserve">календарных </w:t>
      </w:r>
      <w:r w:rsidR="00C255C3" w:rsidRPr="00D76275">
        <w:rPr>
          <w:rFonts w:ascii="Times New Roman" w:eastAsia="Times New Roman" w:hAnsi="Times New Roman"/>
          <w:snapToGrid w:val="0"/>
          <w:color w:val="000000"/>
          <w:sz w:val="24"/>
          <w:szCs w:val="24"/>
        </w:rPr>
        <w:t>дня;</w:t>
      </w:r>
    </w:p>
    <w:p w:rsidR="00C255C3" w:rsidRDefault="00BC60B8"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snapToGrid w:val="0"/>
          <w:color w:val="000000"/>
          <w:sz w:val="24"/>
          <w:szCs w:val="24"/>
        </w:rPr>
      </w:pPr>
      <w:r w:rsidRPr="00D76275">
        <w:rPr>
          <w:rFonts w:ascii="Times New Roman" w:eastAsia="Times New Roman" w:hAnsi="Times New Roman" w:cs="Tahoma"/>
          <w:snapToGrid w:val="0"/>
          <w:color w:val="000000"/>
          <w:sz w:val="24"/>
          <w:szCs w:val="24"/>
        </w:rPr>
        <w:lastRenderedPageBreak/>
        <w:t xml:space="preserve">- </w:t>
      </w:r>
      <w:r w:rsidR="00C255C3" w:rsidRPr="00D76275">
        <w:rPr>
          <w:rFonts w:ascii="Times New Roman" w:eastAsia="Times New Roman" w:hAnsi="Times New Roman" w:cs="Tahoma"/>
          <w:snapToGrid w:val="0"/>
          <w:color w:val="000000"/>
          <w:sz w:val="24"/>
          <w:szCs w:val="24"/>
        </w:rPr>
        <w:t>в связи с</w:t>
      </w:r>
      <w:r w:rsidRPr="00D76275">
        <w:rPr>
          <w:rFonts w:ascii="Times New Roman" w:eastAsia="Times New Roman" w:hAnsi="Times New Roman" w:cs="Tahoma"/>
          <w:snapToGrid w:val="0"/>
          <w:color w:val="000000"/>
          <w:sz w:val="24"/>
          <w:szCs w:val="24"/>
        </w:rPr>
        <w:t xml:space="preserve"> рождением ребенка – 2</w:t>
      </w:r>
      <w:r w:rsidR="00A13DFD" w:rsidRPr="00D76275">
        <w:rPr>
          <w:rFonts w:ascii="Times New Roman" w:eastAsia="Times New Roman" w:hAnsi="Times New Roman" w:cs="Tahoma"/>
          <w:snapToGrid w:val="0"/>
          <w:color w:val="000000"/>
          <w:sz w:val="24"/>
          <w:szCs w:val="24"/>
        </w:rPr>
        <w:t xml:space="preserve"> календарных </w:t>
      </w:r>
      <w:r w:rsidRPr="00D76275">
        <w:rPr>
          <w:rFonts w:ascii="Times New Roman" w:eastAsia="Times New Roman" w:hAnsi="Times New Roman" w:cs="Tahoma"/>
          <w:snapToGrid w:val="0"/>
          <w:color w:val="000000"/>
          <w:sz w:val="24"/>
          <w:szCs w:val="24"/>
        </w:rPr>
        <w:t>дня</w:t>
      </w:r>
      <w:r w:rsidR="0014119D" w:rsidRPr="00D76275">
        <w:rPr>
          <w:rFonts w:ascii="Times New Roman" w:eastAsia="Times New Roman" w:hAnsi="Times New Roman" w:cs="Tahoma"/>
          <w:snapToGrid w:val="0"/>
          <w:color w:val="000000"/>
          <w:sz w:val="24"/>
          <w:szCs w:val="24"/>
        </w:rPr>
        <w:t xml:space="preserve"> </w:t>
      </w:r>
      <w:r w:rsidRPr="00D76275">
        <w:rPr>
          <w:rFonts w:ascii="Times New Roman" w:eastAsia="Times New Roman" w:hAnsi="Times New Roman" w:cs="Tahoma"/>
          <w:snapToGrid w:val="0"/>
          <w:color w:val="000000"/>
          <w:sz w:val="24"/>
          <w:szCs w:val="24"/>
        </w:rPr>
        <w:t>отцу.</w:t>
      </w:r>
    </w:p>
    <w:p w:rsidR="00A13DFD" w:rsidRPr="00E1554B" w:rsidRDefault="00E1554B"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i/>
          <w:color w:val="000000"/>
          <w:sz w:val="24"/>
          <w:szCs w:val="24"/>
        </w:rPr>
      </w:pPr>
      <w:r w:rsidRPr="00E1554B">
        <w:rPr>
          <w:rFonts w:ascii="Times New Roman" w:eastAsia="Times New Roman" w:hAnsi="Times New Roman" w:cs="Tahoma"/>
          <w:b/>
          <w:i/>
          <w:color w:val="000000"/>
          <w:sz w:val="24"/>
          <w:szCs w:val="24"/>
        </w:rPr>
        <w:t>(</w:t>
      </w:r>
      <w:r w:rsidR="002538B2">
        <w:rPr>
          <w:rFonts w:ascii="Times New Roman" w:eastAsia="Times New Roman" w:hAnsi="Times New Roman" w:cs="Tahoma"/>
          <w:b/>
          <w:i/>
          <w:color w:val="000000"/>
          <w:sz w:val="24"/>
          <w:szCs w:val="24"/>
        </w:rPr>
        <w:t>Указать</w:t>
      </w:r>
      <w:r w:rsidRPr="00E1554B">
        <w:rPr>
          <w:rFonts w:ascii="Times New Roman" w:eastAsia="Times New Roman" w:hAnsi="Times New Roman" w:cs="Tahoma"/>
          <w:b/>
          <w:i/>
          <w:color w:val="000000"/>
          <w:sz w:val="24"/>
          <w:szCs w:val="24"/>
        </w:rPr>
        <w:t xml:space="preserve"> порядок, сроки предоставления указанных дней, возможность/невозможность переноса на другие сроки</w:t>
      </w:r>
      <w:r w:rsidR="002538B2">
        <w:rPr>
          <w:rFonts w:ascii="Times New Roman" w:eastAsia="Times New Roman" w:hAnsi="Times New Roman" w:cs="Tahoma"/>
          <w:b/>
          <w:i/>
          <w:color w:val="000000"/>
          <w:sz w:val="24"/>
          <w:szCs w:val="24"/>
        </w:rPr>
        <w:t xml:space="preserve"> при совпадении событий с выходными, нерабочими праздничными днями, периодом нахождения в отпуске</w:t>
      </w:r>
      <w:r w:rsidRPr="00E1554B">
        <w:rPr>
          <w:rFonts w:ascii="Times New Roman" w:eastAsia="Times New Roman" w:hAnsi="Times New Roman" w:cs="Tahoma"/>
          <w:b/>
          <w:i/>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Продолжительность ежегодных основного и дополнительных оплачиваемых отпусков исчисляется в календарных днях и максимальным пределом не ограничивается </w:t>
      </w:r>
      <w:r>
        <w:rPr>
          <w:rFonts w:ascii="Times New Roman" w:eastAsia="Times New Roman" w:hAnsi="Times New Roman"/>
          <w:i/>
          <w:color w:val="000000"/>
          <w:sz w:val="24"/>
          <w:szCs w:val="24"/>
        </w:rPr>
        <w:t>(ст.120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D32DE">
        <w:rPr>
          <w:rFonts w:ascii="Times New Roman" w:eastAsia="Times New Roman" w:hAnsi="Times New Roman" w:cs="Tahoma"/>
          <w:color w:val="000000"/>
          <w:sz w:val="24"/>
          <w:szCs w:val="24"/>
        </w:rPr>
        <w:t>3</w:t>
      </w:r>
      <w:r>
        <w:rPr>
          <w:rFonts w:ascii="Times New Roman" w:eastAsia="Times New Roman" w:hAnsi="Times New Roman" w:cs="Tahoma"/>
          <w:color w:val="000000"/>
          <w:sz w:val="24"/>
          <w:szCs w:val="24"/>
        </w:rPr>
        <w:t xml:space="preserve">. По согласованию с работодателем часть отпуска, превышающая 28 календарных дней, по письменному заявлению работника может быть заменена денежной компенсацией.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Не допускается замена денежной компенсацией ежегодных основного и дополнительных оплачиваемых отпусков: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беременным женщинам;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работникам в возрасте до 18 лет;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работникам, занятым на работах с вредными и (или) опасными условиями труда, за исключением выплаты за неиспользованные отпуска при увольнении, а также в случаях, предусмотренных ст.ст.117, 126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D32DE">
        <w:rPr>
          <w:rFonts w:ascii="Times New Roman" w:eastAsia="Times New Roman" w:hAnsi="Times New Roman" w:cs="Tahoma"/>
          <w:color w:val="000000"/>
          <w:sz w:val="24"/>
          <w:szCs w:val="24"/>
        </w:rPr>
        <w:t>4</w:t>
      </w:r>
      <w:r>
        <w:rPr>
          <w:rFonts w:ascii="Times New Roman" w:eastAsia="Times New Roman" w:hAnsi="Times New Roman" w:cs="Tahoma"/>
          <w:color w:val="000000"/>
          <w:sz w:val="24"/>
          <w:szCs w:val="24"/>
        </w:rPr>
        <w:t xml:space="preserve">. При увольнении работнику выплачивается компенсация за все неиспользованные отпуска (как основные, так и дополнительные). Компенсация за неиспользованный ежегодный основной оплачиваемый отпуск предоставляется из расчета 2,33 календарных дня </w:t>
      </w:r>
      <w:r>
        <w:rPr>
          <w:rFonts w:ascii="Times New Roman" w:eastAsia="Times New Roman" w:hAnsi="Times New Roman" w:cs="Tahoma"/>
          <w:i/>
          <w:color w:val="000000"/>
          <w:sz w:val="24"/>
          <w:szCs w:val="24"/>
        </w:rPr>
        <w:t xml:space="preserve">(28 </w:t>
      </w:r>
      <w:proofErr w:type="gramStart"/>
      <w:r>
        <w:rPr>
          <w:rFonts w:ascii="Times New Roman" w:eastAsia="Times New Roman" w:hAnsi="Times New Roman" w:cs="Tahoma"/>
          <w:i/>
          <w:color w:val="000000"/>
          <w:sz w:val="24"/>
          <w:szCs w:val="24"/>
        </w:rPr>
        <w:t>дней</w:t>
      </w:r>
      <w:r w:rsidR="0014119D">
        <w:rPr>
          <w:rFonts w:ascii="Times New Roman" w:eastAsia="Times New Roman" w:hAnsi="Times New Roman" w:cs="Tahoma"/>
          <w:i/>
          <w:color w:val="000000"/>
          <w:sz w:val="24"/>
          <w:szCs w:val="24"/>
        </w:rPr>
        <w:t xml:space="preserve"> </w:t>
      </w:r>
      <w:r>
        <w:rPr>
          <w:rFonts w:ascii="Times New Roman" w:eastAsia="Times New Roman" w:hAnsi="Times New Roman" w:cs="Tahoma"/>
          <w:i/>
          <w:color w:val="000000"/>
          <w:sz w:val="24"/>
          <w:szCs w:val="24"/>
        </w:rPr>
        <w:t>:</w:t>
      </w:r>
      <w:proofErr w:type="gramEnd"/>
      <w:r>
        <w:rPr>
          <w:rFonts w:ascii="Times New Roman" w:eastAsia="Times New Roman" w:hAnsi="Times New Roman" w:cs="Tahoma"/>
          <w:i/>
          <w:color w:val="000000"/>
          <w:sz w:val="24"/>
          <w:szCs w:val="24"/>
        </w:rPr>
        <w:t xml:space="preserve"> 12 месяцев)</w:t>
      </w:r>
      <w:r>
        <w:rPr>
          <w:rFonts w:ascii="Times New Roman" w:eastAsia="Times New Roman" w:hAnsi="Times New Roman" w:cs="Tahoma"/>
          <w:color w:val="000000"/>
          <w:sz w:val="24"/>
          <w:szCs w:val="24"/>
        </w:rPr>
        <w:t xml:space="preserve"> за каждый отработанный полный месяц. Компенсация за неиспользованный ежегодный основной оплачиваемый отпуск ра</w:t>
      </w:r>
      <w:r>
        <w:rPr>
          <w:rFonts w:ascii="Times New Roman" w:eastAsia="Times New Roman" w:hAnsi="Times New Roman"/>
          <w:color w:val="000000"/>
          <w:sz w:val="24"/>
          <w:szCs w:val="24"/>
        </w:rPr>
        <w:t xml:space="preserve">ботникам в возрасте до 18 лет предоставляется из расчета 2,58 календарных дня </w:t>
      </w:r>
      <w:r>
        <w:rPr>
          <w:rFonts w:ascii="Times New Roman" w:eastAsia="Times New Roman" w:hAnsi="Times New Roman"/>
          <w:i/>
          <w:color w:val="000000"/>
          <w:sz w:val="24"/>
          <w:szCs w:val="24"/>
        </w:rPr>
        <w:t>(31 день: 12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Компенсация за неиспользованный ежегодный основной оплачиваемый отпуск р</w:t>
      </w:r>
      <w:r>
        <w:rPr>
          <w:rFonts w:ascii="Times New Roman" w:eastAsia="Times New Roman" w:hAnsi="Times New Roman"/>
          <w:color w:val="000000"/>
          <w:sz w:val="24"/>
          <w:szCs w:val="24"/>
        </w:rPr>
        <w:t xml:space="preserve">аботникам-инвалидам предоставляется из расчета 2,5 календарных дня </w:t>
      </w:r>
      <w:r>
        <w:rPr>
          <w:rFonts w:ascii="Times New Roman" w:eastAsia="Times New Roman" w:hAnsi="Times New Roman"/>
          <w:i/>
          <w:color w:val="000000"/>
          <w:sz w:val="24"/>
          <w:szCs w:val="24"/>
        </w:rPr>
        <w:t>(30 дней: 12 месяцев).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Полными месяцами считаются те месяцы, в которых работник отработал 15 и более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 увольнении в связи с истечением срока трудового договора отпуск с последующим увольнением предоставляется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4.1</w:t>
      </w:r>
      <w:r w:rsidR="007D32DE">
        <w:rPr>
          <w:rFonts w:ascii="Times New Roman" w:eastAsia="Times New Roman" w:hAnsi="Times New Roman" w:cs="Tahoma"/>
          <w:color w:val="000000"/>
          <w:sz w:val="24"/>
          <w:szCs w:val="24"/>
        </w:rPr>
        <w:t>5</w:t>
      </w:r>
      <w:r>
        <w:rPr>
          <w:rFonts w:ascii="Times New Roman" w:eastAsia="Times New Roman" w:hAnsi="Times New Roman" w:cs="Tahoma"/>
          <w:color w:val="000000"/>
          <w:sz w:val="24"/>
          <w:szCs w:val="24"/>
        </w:rPr>
        <w:t>.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Pr>
          <w:rFonts w:ascii="Times New Roman" w:eastAsia="Times New Roman" w:hAnsi="Times New Roman"/>
          <w:color w:val="000000"/>
          <w:sz w:val="24"/>
          <w:szCs w:val="24"/>
        </w:rPr>
        <w:t>.1. До истечения шести месяцев непрерывной работы, а также во все последующие годы предоставлять право использовать ежегодный оплачиваемый отпуск в удобное для них время следующим работникам: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несовершеннолетним в возрасте до восемнадцати лет (ст.267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обучающимся без отрыва от производства;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работающим мужчинам, в период нахождения жены в отпуске по беременности и родам, независимо от времени его непрерывной работы в данной организации;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lastRenderedPageBreak/>
        <w:t>- женщине перед отпуском по беременности и родам или непосредственно по окончании отпуска по уходу за ребенком, независимо от стажа работы в данной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супругам военнослужащих (одновременно с отпуском военнослужащих);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работникам, имеющим детей-инвалидов;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 xml:space="preserve">- работникам, </w:t>
      </w:r>
      <w:r>
        <w:rPr>
          <w:rFonts w:ascii="Times New Roman" w:eastAsia="Times New Roman" w:hAnsi="Times New Roman"/>
          <w:color w:val="000000"/>
          <w:sz w:val="24"/>
          <w:szCs w:val="24"/>
        </w:rPr>
        <w:t>усыновившим ребенка (детей) в возрасте до трех месяцев (</w:t>
      </w:r>
      <w:r>
        <w:rPr>
          <w:rFonts w:ascii="Times New Roman" w:eastAsia="Times New Roman" w:hAnsi="Times New Roman"/>
          <w:i/>
          <w:color w:val="000000"/>
          <w:sz w:val="24"/>
          <w:szCs w:val="24"/>
        </w:rPr>
        <w:t>ст.122 ТК РФ</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работникам из числа </w:t>
      </w:r>
      <w:r>
        <w:rPr>
          <w:rFonts w:ascii="Times New Roman" w:eastAsia="Times New Roman" w:hAnsi="Times New Roman"/>
          <w:sz w:val="24"/>
          <w:szCs w:val="24"/>
        </w:rPr>
        <w:t>граждан, подвергшихся воздействию радиации вследствие катастрофы на Чернобыльской АЭС</w:t>
      </w:r>
      <w:r>
        <w:rPr>
          <w:rFonts w:ascii="Times New Roman" w:eastAsia="Times New Roman" w:hAnsi="Times New Roman"/>
          <w:color w:val="000000"/>
          <w:sz w:val="24"/>
          <w:szCs w:val="24"/>
        </w:rPr>
        <w:t xml:space="preserve"> (ст.14 Закона РФ от 15.05. 1991 №1244-1 «О социальной защите граждан, подвергшихся воздействию радиации вследствие катастрофы на Чернобыльской АЭС»);</w:t>
      </w:r>
    </w:p>
    <w:p w:rsidR="002538B2"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Ветеранам и участникам Великой Отечественной войны, ветераном боевых действий (статьи 14-19 Федерального закона от 12.01.1995 №5-ФЗ «О ветеранах»);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Героям Социалистического труда, Героям Труда Российской Федерации и полным кавалерам ордена Трудовой Славы </w:t>
      </w:r>
      <w:r>
        <w:rPr>
          <w:rFonts w:ascii="Times New Roman" w:eastAsia="Times New Roman" w:hAnsi="Times New Roman"/>
          <w:i/>
          <w:color w:val="000000"/>
          <w:sz w:val="24"/>
          <w:szCs w:val="24"/>
        </w:rPr>
        <w:t>(ст.6 Федерального закона от 09.01.1997</w:t>
      </w:r>
      <w:r w:rsidR="002538B2">
        <w:rPr>
          <w:rFonts w:ascii="Times New Roman" w:eastAsia="Times New Roman" w:hAnsi="Times New Roman"/>
          <w:i/>
          <w:color w:val="000000"/>
          <w:sz w:val="24"/>
          <w:szCs w:val="24"/>
        </w:rPr>
        <w:t>г.</w:t>
      </w:r>
      <w:r>
        <w:rPr>
          <w:rFonts w:ascii="Times New Roman" w:eastAsia="Times New Roman" w:hAnsi="Times New Roman"/>
          <w:i/>
          <w:color w:val="000000"/>
          <w:sz w:val="24"/>
          <w:szCs w:val="24"/>
        </w:rPr>
        <w:t xml:space="preserve"> №5-ФЗ «О предоставлении социальных гарантий Героям Социалистического труда и полным кавалерам ордена Трудовой Славы»</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Героям Советского Союза, Героям России, полным кавалерам ордена Славы </w:t>
      </w:r>
      <w:r>
        <w:rPr>
          <w:rFonts w:ascii="Times New Roman" w:eastAsia="Times New Roman" w:hAnsi="Times New Roman"/>
          <w:i/>
          <w:color w:val="000000"/>
          <w:sz w:val="24"/>
          <w:szCs w:val="24"/>
        </w:rPr>
        <w:t>(п.3 ст.8 Закона РФ от 15.01.1993 №4301-1 «О статусе Героев Советского Союза, Героев РФ и полных кавалеров ордена Славы»);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z w:val="24"/>
          <w:szCs w:val="24"/>
        </w:rPr>
        <w:t xml:space="preserve">- работникам, </w:t>
      </w:r>
      <w:r>
        <w:rPr>
          <w:rFonts w:ascii="Times New Roman" w:eastAsia="Times New Roman" w:hAnsi="Times New Roman"/>
          <w:color w:val="000000"/>
          <w:sz w:val="24"/>
          <w:szCs w:val="24"/>
        </w:rPr>
        <w:t>награжденным нагрудным знаком «Почетный донор России» (</w:t>
      </w:r>
      <w:r>
        <w:rPr>
          <w:rFonts w:ascii="Times New Roman" w:eastAsia="Times New Roman" w:hAnsi="Times New Roman"/>
          <w:i/>
          <w:color w:val="000000"/>
          <w:sz w:val="24"/>
          <w:szCs w:val="24"/>
        </w:rPr>
        <w:t>ст.23 Федерального закона от 20.07.2012 №125-ФЗ «О донорстве крови и ее компонентов»).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Указанным категориям предоставляются ежегодные отпуска в удобное для них время на основании письменного заявления работника, предоставленному работодателю до составления графика отпусков.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Pr>
          <w:rFonts w:ascii="Times New Roman" w:eastAsia="Times New Roman" w:hAnsi="Times New Roman"/>
          <w:color w:val="000000"/>
          <w:sz w:val="24"/>
          <w:szCs w:val="24"/>
        </w:rPr>
        <w:t>.2.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.3. </w:t>
      </w:r>
      <w:r w:rsidR="00384670">
        <w:rPr>
          <w:rFonts w:ascii="Times New Roman" w:eastAsia="Times New Roman" w:hAnsi="Times New Roman"/>
          <w:color w:val="000000"/>
          <w:sz w:val="24"/>
          <w:szCs w:val="24"/>
        </w:rPr>
        <w:t>Предоставлять ч</w:t>
      </w:r>
      <w:r>
        <w:rPr>
          <w:rFonts w:ascii="Times New Roman" w:eastAsia="Times New Roman" w:hAnsi="Times New Roman"/>
          <w:color w:val="000000"/>
          <w:sz w:val="24"/>
          <w:szCs w:val="24"/>
        </w:rPr>
        <w:t xml:space="preserve">етыре дополнительных выходных дня в месяц с сохранением среднего дневного заработка для ухода за детьми-инвалидами, которые могут быть использованы одним из родителей, либо разделены ими между собой по своему усмотрению </w:t>
      </w:r>
      <w:r>
        <w:rPr>
          <w:rFonts w:ascii="Times New Roman" w:eastAsia="Times New Roman" w:hAnsi="Times New Roman"/>
          <w:i/>
          <w:color w:val="000000"/>
          <w:sz w:val="24"/>
          <w:szCs w:val="24"/>
        </w:rPr>
        <w:t>(ст.262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5</w:t>
      </w:r>
      <w:r>
        <w:rPr>
          <w:rFonts w:ascii="Times New Roman" w:eastAsia="Times New Roman" w:hAnsi="Times New Roman"/>
          <w:color w:val="000000"/>
          <w:sz w:val="24"/>
          <w:szCs w:val="24"/>
        </w:rPr>
        <w:t>.4. Предоставлять в течение рабочего дня (смены) перерывы для отдыха и питания в соответствии с Правилами внутреннего трудового распорядка (ст. 108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Перечень должностей работников и структурных подразделений организации, где по производственной необходимости предоставление перерыва невозможно, а также места для приема пищи и отдыха определены Приложением № __ к Правилам внутреннего трудового распорядка</w:t>
      </w:r>
      <w:r>
        <w:rPr>
          <w:rFonts w:ascii="Times New Roman" w:eastAsia="Times New Roman" w:hAnsi="Times New Roman"/>
          <w:i/>
          <w:color w:val="000000"/>
          <w:sz w:val="24"/>
          <w:szCs w:val="24"/>
        </w:rPr>
        <w:t>.</w:t>
      </w:r>
    </w:p>
    <w:p w:rsidR="00C255C3" w:rsidRPr="00960CD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960CD3">
        <w:rPr>
          <w:rFonts w:ascii="Times New Roman" w:eastAsia="Times New Roman" w:hAnsi="Times New Roman"/>
          <w:b/>
          <w:color w:val="000000"/>
          <w:sz w:val="24"/>
          <w:szCs w:val="24"/>
        </w:rPr>
        <w:t>4.1</w:t>
      </w:r>
      <w:r w:rsidR="007D32DE">
        <w:rPr>
          <w:rFonts w:ascii="Times New Roman" w:eastAsia="Times New Roman" w:hAnsi="Times New Roman"/>
          <w:b/>
          <w:color w:val="000000"/>
          <w:sz w:val="24"/>
          <w:szCs w:val="24"/>
        </w:rPr>
        <w:t>5</w:t>
      </w:r>
      <w:r w:rsidRPr="00960CD3">
        <w:rPr>
          <w:rFonts w:ascii="Times New Roman" w:eastAsia="Times New Roman" w:hAnsi="Times New Roman"/>
          <w:b/>
          <w:color w:val="000000"/>
          <w:sz w:val="24"/>
          <w:szCs w:val="24"/>
        </w:rPr>
        <w:t>.5. Предоставлять дополнительные дни с сохранением среднего заработка и места работы при прохождении диспансеризации в порядке, предусмотренном законодательством в сфере охраны здоровья:</w:t>
      </w:r>
    </w:p>
    <w:p w:rsidR="00C255C3" w:rsidRPr="00960CD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960CD3">
        <w:rPr>
          <w:rFonts w:ascii="Times New Roman" w:eastAsia="Times New Roman" w:hAnsi="Times New Roman"/>
          <w:b/>
          <w:color w:val="000000"/>
          <w:sz w:val="24"/>
          <w:szCs w:val="24"/>
        </w:rPr>
        <w:t>2 рабочих дня 1 раз в год -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rsidR="00C255C3" w:rsidRPr="00960CD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960CD3">
        <w:rPr>
          <w:rFonts w:ascii="Times New Roman" w:eastAsia="Times New Roman" w:hAnsi="Times New Roman"/>
          <w:b/>
          <w:color w:val="000000"/>
          <w:sz w:val="24"/>
          <w:szCs w:val="24"/>
        </w:rPr>
        <w:t xml:space="preserve">1 рабочий день 1 раз в год – работникам, достигшим возраста сорока лет, за исключением лиц, указанных в абзаце 2 настоящего пункта; </w:t>
      </w:r>
    </w:p>
    <w:p w:rsidR="00C255C3" w:rsidRPr="00960CD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960CD3">
        <w:rPr>
          <w:rFonts w:ascii="Times New Roman" w:eastAsia="Times New Roman" w:hAnsi="Times New Roman"/>
          <w:b/>
          <w:color w:val="000000"/>
          <w:sz w:val="24"/>
          <w:szCs w:val="24"/>
        </w:rPr>
        <w:t>1 рабочий день 1 раз в 3 года – иным работникам.</w:t>
      </w:r>
    </w:p>
    <w:p w:rsidR="00C255C3" w:rsidRPr="00960CD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960CD3">
        <w:rPr>
          <w:rFonts w:ascii="Times New Roman" w:eastAsia="Times New Roman" w:hAnsi="Times New Roman"/>
          <w:b/>
          <w:color w:val="000000"/>
          <w:sz w:val="24"/>
          <w:szCs w:val="24"/>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w:t>
      </w:r>
      <w:r w:rsidRPr="00960CD3">
        <w:rPr>
          <w:rFonts w:ascii="Times New Roman" w:eastAsia="Times New Roman" w:hAnsi="Times New Roman"/>
          <w:b/>
          <w:color w:val="000000"/>
          <w:sz w:val="24"/>
          <w:szCs w:val="24"/>
        </w:rPr>
        <w:lastRenderedPageBreak/>
        <w:t>согласовывается (согласовываются) с Работодателем.</w:t>
      </w:r>
    </w:p>
    <w:p w:rsidR="00C255C3" w:rsidRPr="00960CD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color w:val="000000"/>
          <w:sz w:val="24"/>
          <w:szCs w:val="24"/>
        </w:rPr>
      </w:pPr>
      <w:r w:rsidRPr="00960CD3">
        <w:rPr>
          <w:rFonts w:ascii="Times New Roman" w:eastAsia="Times New Roman" w:hAnsi="Times New Roman"/>
          <w:b/>
          <w:color w:val="000000"/>
          <w:sz w:val="24"/>
          <w:szCs w:val="24"/>
        </w:rPr>
        <w:t>Работники обязаны предоставлять Работодателю справки медицинских организаций, подтверждающие прохождение ими диспансеризации в де</w:t>
      </w:r>
      <w:r w:rsidR="00A8132B" w:rsidRPr="00960CD3">
        <w:rPr>
          <w:rFonts w:ascii="Times New Roman" w:eastAsia="Times New Roman" w:hAnsi="Times New Roman"/>
          <w:b/>
          <w:color w:val="000000"/>
          <w:sz w:val="24"/>
          <w:szCs w:val="24"/>
        </w:rPr>
        <w:t>нь (дни) освобождения от работы</w:t>
      </w:r>
      <w:r w:rsidRPr="00960CD3">
        <w:rPr>
          <w:rFonts w:ascii="Times New Roman" w:eastAsia="Times New Roman" w:hAnsi="Times New Roman"/>
          <w:b/>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4.1</w:t>
      </w:r>
      <w:r w:rsidR="007D32DE">
        <w:rPr>
          <w:rFonts w:ascii="Times New Roman" w:eastAsia="Times New Roman" w:hAnsi="Times New Roman" w:cs="Tahoma"/>
          <w:bCs/>
          <w:color w:val="000000"/>
          <w:sz w:val="24"/>
          <w:szCs w:val="24"/>
        </w:rPr>
        <w:t>6</w:t>
      </w:r>
      <w:r>
        <w:rPr>
          <w:rFonts w:ascii="Times New Roman" w:eastAsia="Times New Roman" w:hAnsi="Times New Roman" w:cs="Tahoma"/>
          <w:bCs/>
          <w:color w:val="000000"/>
          <w:sz w:val="24"/>
          <w:szCs w:val="24"/>
        </w:rPr>
        <w:t>. Профсоюзный комитет обязуется:</w:t>
      </w:r>
      <w:r>
        <w:rPr>
          <w:rFonts w:ascii="Times New Roman" w:eastAsia="Times New Roman" w:hAnsi="Times New Roman" w:cs="Tahoma"/>
          <w:bCs/>
          <w:color w:val="000000"/>
          <w:sz w:val="24"/>
          <w:szCs w:val="24"/>
        </w:rPr>
        <w:tab/>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.1. Осуществлять общественный контроль за соблюдением </w:t>
      </w:r>
      <w:r>
        <w:rPr>
          <w:rFonts w:ascii="Times New Roman" w:eastAsia="Times New Roman" w:hAnsi="Times New Roman"/>
          <w:bCs/>
          <w:color w:val="000000"/>
          <w:sz w:val="24"/>
          <w:szCs w:val="24"/>
        </w:rPr>
        <w:t xml:space="preserve">Работодателем </w:t>
      </w:r>
      <w:r>
        <w:rPr>
          <w:rFonts w:ascii="Times New Roman" w:eastAsia="Times New Roman" w:hAnsi="Times New Roman"/>
          <w:color w:val="000000"/>
          <w:sz w:val="24"/>
          <w:szCs w:val="24"/>
        </w:rPr>
        <w:t xml:space="preserve">обязательств, предусмотренных Правилами внутреннего трудового распорядка, выполнением условий коллективного договора и соглашений </w:t>
      </w:r>
      <w:r>
        <w:rPr>
          <w:rFonts w:ascii="Times New Roman" w:eastAsia="Times New Roman" w:hAnsi="Times New Roman"/>
          <w:i/>
          <w:color w:val="000000"/>
          <w:sz w:val="24"/>
          <w:szCs w:val="24"/>
        </w:rPr>
        <w:t>(ст.370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.2. Осуществлять профсоюзный контроль за соблюдением требований ст.113 ТК РФ при привлечении работников к работе в выходные и нерабочие праздничные дни.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.3. Предоставлять мотивированное мнение по графику отпусков.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4.1</w:t>
      </w:r>
      <w:r w:rsidR="007D32DE">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.4.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C255C3" w:rsidRDefault="00C255C3" w:rsidP="00C255C3">
      <w:pPr>
        <w:autoSpaceDE w:val="0"/>
        <w:autoSpaceDN w:val="0"/>
        <w:adjustRightInd w:val="0"/>
        <w:spacing w:after="0" w:line="240" w:lineRule="auto"/>
        <w:ind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rPr>
        <w:t>V</w:t>
      </w:r>
      <w:r>
        <w:rPr>
          <w:rFonts w:ascii="Times New Roman" w:eastAsia="Times New Roman" w:hAnsi="Times New Roman" w:cs="Tahoma"/>
          <w:b/>
          <w:bCs/>
          <w:color w:val="000000"/>
          <w:sz w:val="24"/>
          <w:szCs w:val="24"/>
        </w:rPr>
        <w:t>. ОПЛАТА ТРУДА</w:t>
      </w:r>
    </w:p>
    <w:p w:rsidR="00C255C3" w:rsidRDefault="00C255C3" w:rsidP="00C255C3">
      <w:pPr>
        <w:spacing w:after="0" w:line="240" w:lineRule="auto"/>
        <w:jc w:val="both"/>
        <w:rPr>
          <w:rFonts w:ascii="Times New Roman" w:hAnsi="Times New Roman"/>
          <w:b/>
          <w:color w:val="000000"/>
          <w:sz w:val="28"/>
          <w:szCs w:val="28"/>
          <w:u w:val="single"/>
        </w:rPr>
      </w:pPr>
    </w:p>
    <w:p w:rsidR="00C255C3" w:rsidRDefault="00C255C3" w:rsidP="00C255C3">
      <w:pPr>
        <w:spacing w:after="0" w:line="240" w:lineRule="auto"/>
        <w:jc w:val="both"/>
        <w:rPr>
          <w:rFonts w:ascii="Times New Roman" w:hAnsi="Times New Roman"/>
          <w:i/>
          <w:sz w:val="24"/>
          <w:szCs w:val="24"/>
        </w:rPr>
      </w:pPr>
      <w:r>
        <w:rPr>
          <w:rFonts w:ascii="Times New Roman" w:hAnsi="Times New Roman"/>
          <w:i/>
          <w:color w:val="000000"/>
          <w:sz w:val="28"/>
          <w:szCs w:val="28"/>
        </w:rPr>
        <w:tab/>
      </w:r>
      <w:r>
        <w:rPr>
          <w:rFonts w:ascii="Times New Roman" w:hAnsi="Times New Roman"/>
          <w:sz w:val="24"/>
          <w:szCs w:val="24"/>
        </w:rPr>
        <w:t>5.1. Стороны признают приоритетными направлениями в системе оплаты труда:</w:t>
      </w:r>
    </w:p>
    <w:p w:rsidR="00C255C3" w:rsidRDefault="00C255C3" w:rsidP="00C255C3">
      <w:pPr>
        <w:widowControl w:val="0"/>
        <w:tabs>
          <w:tab w:val="center" w:pos="4677"/>
          <w:tab w:val="right" w:pos="9355"/>
        </w:tabs>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создание условий для оплаты труда на основе «эффективного контракта» с работниками в зависимости от результатов и качества их труда, а также их заинтересованности в эффективном функционировании структурных подразделений и повышении качества оказываемых услуг;</w:t>
      </w:r>
    </w:p>
    <w:p w:rsidR="00C255C3" w:rsidRDefault="00C255C3" w:rsidP="00C255C3">
      <w:pPr>
        <w:shd w:val="clear" w:color="auto" w:fill="FFFFFF"/>
        <w:spacing w:after="0" w:line="32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сохранение целевых значений соотношения средней заработной платы работников, повышение оплаты труда которых предусмотрено Указом Президента Российской Федерации от 07.05.2012г. №597 «О мероприятиях по реализации государственной социальной политики», и средней заработной платы в Республике Татарстан, достигнутых в 2018 году. </w:t>
      </w:r>
    </w:p>
    <w:p w:rsidR="00C255C3" w:rsidRDefault="00C255C3" w:rsidP="00C255C3">
      <w:pPr>
        <w:shd w:val="clear" w:color="auto" w:fill="FFFFFF"/>
        <w:spacing w:after="0" w:line="320" w:lineRule="atLeast"/>
        <w:jc w:val="both"/>
        <w:rPr>
          <w:rFonts w:ascii="Times New Roman" w:hAnsi="Times New Roman"/>
          <w:color w:val="000000"/>
          <w:sz w:val="24"/>
          <w:szCs w:val="24"/>
        </w:rPr>
      </w:pPr>
      <w:r>
        <w:rPr>
          <w:rFonts w:ascii="Times New Roman" w:hAnsi="Times New Roman"/>
          <w:color w:val="000000"/>
          <w:sz w:val="26"/>
          <w:szCs w:val="26"/>
        </w:rPr>
        <w:t>-</w:t>
      </w:r>
      <w:r w:rsidR="004D32C2">
        <w:rPr>
          <w:rFonts w:ascii="Times New Roman" w:hAnsi="Times New Roman"/>
          <w:color w:val="000000"/>
          <w:sz w:val="26"/>
          <w:szCs w:val="26"/>
        </w:rPr>
        <w:t xml:space="preserve"> </w:t>
      </w:r>
      <w:r>
        <w:rPr>
          <w:rFonts w:ascii="Times New Roman" w:hAnsi="Times New Roman"/>
          <w:color w:val="000000"/>
          <w:sz w:val="24"/>
          <w:szCs w:val="24"/>
        </w:rPr>
        <w:t>организацию системы оплаты труда работников в соответствии с Едиными рекомендациями по установлению на федеральном, региональном и местном уровнях систем оплаты работников государственных и муниципальных учреждений</w:t>
      </w:r>
    </w:p>
    <w:p w:rsidR="00C255C3" w:rsidRDefault="00C255C3" w:rsidP="00C255C3">
      <w:pPr>
        <w:shd w:val="clear" w:color="auto" w:fill="FFFFFF"/>
        <w:spacing w:after="0" w:line="32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4D32C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проведение индексации заработной платы в соответствии с нормативными правовыми актами Республики Татарстан</w:t>
      </w:r>
    </w:p>
    <w:p w:rsidR="00C255C3" w:rsidRDefault="00C255C3" w:rsidP="00C255C3">
      <w:pPr>
        <w:keepNext/>
        <w:widowControl w:val="0"/>
        <w:suppressAutoHyphens/>
        <w:spacing w:after="0" w:line="240" w:lineRule="auto"/>
        <w:ind w:firstLine="709"/>
        <w:outlineLvl w:val="0"/>
        <w:rPr>
          <w:rFonts w:ascii="Times New Roman" w:eastAsia="Times New Roman" w:hAnsi="Times New Roman"/>
          <w:bCs/>
          <w:color w:val="000000"/>
          <w:kern w:val="32"/>
          <w:sz w:val="24"/>
          <w:szCs w:val="24"/>
          <w:lang w:eastAsia="ru-RU"/>
        </w:rPr>
      </w:pPr>
      <w:r>
        <w:rPr>
          <w:rFonts w:ascii="Times New Roman" w:eastAsia="Times New Roman" w:hAnsi="Times New Roman"/>
          <w:bCs/>
          <w:color w:val="000000"/>
          <w:kern w:val="32"/>
          <w:sz w:val="24"/>
          <w:szCs w:val="24"/>
          <w:lang w:eastAsia="ru-RU"/>
        </w:rPr>
        <w:t>5.2. Стороны подтверждают:</w:t>
      </w:r>
    </w:p>
    <w:p w:rsidR="00C255C3" w:rsidRDefault="00C255C3" w:rsidP="00C255C3">
      <w:pPr>
        <w:keepNext/>
        <w:widowControl w:val="0"/>
        <w:suppressAutoHyphens/>
        <w:spacing w:after="0" w:line="240" w:lineRule="auto"/>
        <w:ind w:firstLine="709"/>
        <w:jc w:val="both"/>
        <w:outlineLvl w:val="0"/>
        <w:rPr>
          <w:rFonts w:ascii="Cambria" w:eastAsia="Times New Roman" w:hAnsi="Cambria"/>
          <w:bCs/>
          <w:color w:val="000000"/>
          <w:kern w:val="32"/>
          <w:sz w:val="24"/>
          <w:szCs w:val="24"/>
          <w:lang w:eastAsia="ru-RU"/>
        </w:rPr>
      </w:pPr>
      <w:r>
        <w:rPr>
          <w:rFonts w:ascii="Times New Roman" w:eastAsia="Times New Roman" w:hAnsi="Times New Roman"/>
          <w:bCs/>
          <w:color w:val="000000"/>
          <w:kern w:val="32"/>
          <w:sz w:val="24"/>
          <w:szCs w:val="24"/>
          <w:lang w:eastAsia="ru-RU"/>
        </w:rPr>
        <w:t>5.2.1</w:t>
      </w:r>
      <w:r>
        <w:rPr>
          <w:rFonts w:ascii="Times New Roman" w:eastAsia="Times New Roman" w:hAnsi="Times New Roman"/>
          <w:bCs/>
          <w:i/>
          <w:color w:val="000000"/>
          <w:kern w:val="32"/>
          <w:sz w:val="24"/>
          <w:szCs w:val="24"/>
          <w:lang w:eastAsia="ru-RU"/>
        </w:rPr>
        <w:t>.</w:t>
      </w:r>
      <w:r w:rsidR="004D32C2">
        <w:rPr>
          <w:rFonts w:ascii="Times New Roman" w:eastAsia="Times New Roman" w:hAnsi="Times New Roman"/>
          <w:bCs/>
          <w:i/>
          <w:color w:val="000000"/>
          <w:kern w:val="32"/>
          <w:sz w:val="24"/>
          <w:szCs w:val="24"/>
          <w:lang w:eastAsia="ru-RU"/>
        </w:rPr>
        <w:t xml:space="preserve"> </w:t>
      </w:r>
      <w:r>
        <w:rPr>
          <w:rFonts w:ascii="Times New Roman" w:eastAsia="Times New Roman" w:hAnsi="Times New Roman"/>
          <w:bCs/>
          <w:color w:val="000000"/>
          <w:kern w:val="32"/>
          <w:sz w:val="24"/>
          <w:szCs w:val="24"/>
          <w:lang w:eastAsia="ru-RU"/>
        </w:rPr>
        <w:t>Вопросы оплаты труда в учреждении регулируются Постановлением Кабинета Министров Республики Татарстан от 25.04.2012 №323</w:t>
      </w:r>
      <w:hyperlink r:id="rId7" w:history="1">
        <w:r>
          <w:rPr>
            <w:rStyle w:val="a5"/>
            <w:rFonts w:ascii="Times New Roman" w:hAnsi="Times New Roman"/>
            <w:bCs/>
            <w:color w:val="auto"/>
            <w:sz w:val="24"/>
            <w:szCs w:val="24"/>
          </w:rPr>
          <w:t xml:space="preserve">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w:t>
        </w:r>
      </w:hyperlink>
      <w:r>
        <w:rPr>
          <w:rFonts w:ascii="Times New Roman" w:eastAsia="Times New Roman" w:hAnsi="Times New Roman"/>
          <w:bCs/>
          <w:color w:val="000000"/>
          <w:kern w:val="32"/>
          <w:sz w:val="24"/>
          <w:szCs w:val="24"/>
          <w:lang w:eastAsia="ru-RU"/>
        </w:rPr>
        <w:t>, Положением об оплате труда работников медицинской организации</w:t>
      </w:r>
      <w:r>
        <w:rPr>
          <w:rFonts w:ascii="Cambria" w:eastAsia="Times New Roman" w:hAnsi="Cambria"/>
          <w:bCs/>
          <w:color w:val="000000"/>
          <w:kern w:val="32"/>
          <w:sz w:val="24"/>
          <w:szCs w:val="24"/>
          <w:lang w:eastAsia="ru-RU"/>
        </w:rPr>
        <w:t>.</w:t>
      </w:r>
    </w:p>
    <w:p w:rsidR="00C255C3" w:rsidRDefault="00C255C3" w:rsidP="00C255C3">
      <w:pPr>
        <w:spacing w:after="0" w:line="240" w:lineRule="auto"/>
        <w:ind w:firstLine="709"/>
        <w:jc w:val="both"/>
        <w:rPr>
          <w:rFonts w:ascii="Times New Roman" w:hAnsi="Times New Roman"/>
          <w:i/>
          <w:sz w:val="28"/>
          <w:szCs w:val="28"/>
        </w:rPr>
      </w:pPr>
      <w:r>
        <w:rPr>
          <w:rFonts w:ascii="Times New Roman" w:hAnsi="Times New Roman"/>
          <w:sz w:val="24"/>
          <w:szCs w:val="24"/>
        </w:rPr>
        <w:t>5.2.2.</w:t>
      </w:r>
      <w:r w:rsidR="004D32C2">
        <w:rPr>
          <w:rFonts w:ascii="Times New Roman" w:hAnsi="Times New Roman"/>
          <w:sz w:val="24"/>
          <w:szCs w:val="24"/>
        </w:rPr>
        <w:t xml:space="preserve"> </w:t>
      </w:r>
      <w:r>
        <w:rPr>
          <w:rFonts w:ascii="Times New Roman" w:hAnsi="Times New Roman"/>
          <w:sz w:val="24"/>
          <w:szCs w:val="24"/>
        </w:rPr>
        <w:t xml:space="preserve">Отнесение должностей работников учреждения к профессиональным квалификационным группам осуществляется на основании нормативных правовых актов Российской Федерации </w:t>
      </w:r>
      <w:r>
        <w:rPr>
          <w:rFonts w:ascii="Times New Roman" w:eastAsia="Times New Roman" w:hAnsi="Times New Roman"/>
          <w:color w:val="000000"/>
          <w:sz w:val="24"/>
          <w:szCs w:val="24"/>
        </w:rPr>
        <w:t xml:space="preserve">с учетом Единого тарифно-квалификационного справочника работ и профессий рабочих, утвержденного приказом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России от 29.05.2009г. №286, Единого квалификационного справочника должностей руководителей, специалистов и служащих, утвержденного приказом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России от 23.07.2010г. №541н, </w:t>
      </w:r>
      <w:r>
        <w:rPr>
          <w:rFonts w:ascii="Times New Roman" w:eastAsia="Times New Roman" w:hAnsi="Times New Roman" w:cs="Tahoma"/>
          <w:snapToGrid w:val="0"/>
          <w:color w:val="000000"/>
          <w:sz w:val="24"/>
          <w:szCs w:val="24"/>
        </w:rPr>
        <w:t>государственных гарантий по оплате труда, 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Рекомендаций республиканской трехсторонней комиссии по регулированию социально-трудовых отношений.</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5.2.3. В письменных</w:t>
      </w:r>
      <w:r>
        <w:rPr>
          <w:rFonts w:ascii="Times New Roman" w:eastAsia="Times New Roman" w:hAnsi="Times New Roman" w:cs="Tahoma"/>
          <w:sz w:val="24"/>
          <w:szCs w:val="24"/>
        </w:rPr>
        <w:t xml:space="preserve"> трудовых договорах (дополнительных соглашениях к трудовым договорам) с работниками предусматриваются такие обязательные условия оплаты труда, как:</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размер оклада (должностного оклада, ставки), конкретно установленный за исполнение работником трудовых (должностных) обязанностей за календарный месяц;</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виды и размеры выплат компенсационного характера (за работу в ночное время; при выполнении работ с вредными или опасными условиями труда; за совмещение профессий (должностей), расширение зон обслуживания, увеличение объема работы, 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выходные и нерабочие праздничные дни; за работу в условиях с разделением рабочего дня (смены) на части; выплата специалистам, работающим в сельской местности и др.);</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премиальные выплаты по итогам работы; выплаты за качество выполняемых работ и др.).</w:t>
      </w:r>
    </w:p>
    <w:p w:rsidR="00C255C3" w:rsidRDefault="00C255C3" w:rsidP="00C255C3">
      <w:pPr>
        <w:widowControl w:val="0"/>
        <w:suppressAutoHyphens/>
        <w:spacing w:after="0" w:line="240" w:lineRule="auto"/>
        <w:ind w:firstLine="567"/>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r>
        <w:rPr>
          <w:rFonts w:ascii="Times New Roman" w:eastAsia="Times New Roman" w:hAnsi="Times New Roman" w:cs="Tahoma"/>
          <w:i/>
          <w:snapToGrid w:val="0"/>
          <w:color w:val="000000"/>
          <w:sz w:val="24"/>
          <w:szCs w:val="24"/>
        </w:rPr>
        <w:t>(ст.132 ТК РФ)</w:t>
      </w:r>
      <w:r>
        <w:rPr>
          <w:rFonts w:ascii="Times New Roman" w:eastAsia="Times New Roman" w:hAnsi="Times New Roman" w:cs="Tahoma"/>
          <w:snapToGrid w:val="0"/>
          <w:color w:val="000000"/>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napToGrid w:val="0"/>
          <w:color w:val="000000"/>
          <w:sz w:val="24"/>
          <w:szCs w:val="24"/>
        </w:rPr>
        <w:t xml:space="preserve">5.2.4. </w:t>
      </w:r>
      <w:r>
        <w:rPr>
          <w:rFonts w:ascii="Times New Roman" w:eastAsia="Times New Roman" w:hAnsi="Times New Roman" w:cs="Tahoma"/>
          <w:sz w:val="24"/>
          <w:szCs w:val="24"/>
        </w:rPr>
        <w:t>Устанавливать месячную заработную плату работникам, полностью отработавшим месячную норму рабочего времени и выполнившим нормы труда (трудовые обязанности), на уровне не ниже минимального размера оплаты труда.</w:t>
      </w:r>
    </w:p>
    <w:p w:rsidR="00C255C3" w:rsidRDefault="00C255C3" w:rsidP="00C255C3">
      <w:pPr>
        <w:spacing w:after="0" w:line="276" w:lineRule="auto"/>
        <w:ind w:firstLine="708"/>
        <w:jc w:val="both"/>
        <w:rPr>
          <w:rFonts w:ascii="Times New Roman" w:hAnsi="Times New Roman"/>
          <w:sz w:val="28"/>
          <w:szCs w:val="28"/>
        </w:rPr>
      </w:pPr>
      <w:r>
        <w:rPr>
          <w:rFonts w:ascii="Times New Roman" w:eastAsia="Times New Roman" w:hAnsi="Times New Roman" w:cs="Tahoma"/>
          <w:sz w:val="24"/>
          <w:szCs w:val="24"/>
        </w:rPr>
        <w:t>Работникам организации, получающим заработную плату в размере ниже МРОТ, осуществлять доведение заработной платы до уровня МРОТ с учетом решений Конституционного суда РФ от 07.12.2017г. № 8-П; от 11.04.2019г. №17-П; от 16.12.2019г. №40-П.</w:t>
      </w:r>
    </w:p>
    <w:p w:rsidR="00C255C3" w:rsidRDefault="00C255C3" w:rsidP="00C255C3">
      <w:pPr>
        <w:widowControl w:val="0"/>
        <w:suppressAutoHyphens/>
        <w:spacing w:after="0" w:line="240" w:lineRule="auto"/>
        <w:ind w:firstLine="708"/>
        <w:jc w:val="both"/>
        <w:rPr>
          <w:rFonts w:ascii="Arial" w:eastAsia="Times New Roman" w:hAnsi="Arial" w:cs="Arial"/>
          <w:sz w:val="24"/>
          <w:szCs w:val="24"/>
        </w:rPr>
      </w:pPr>
      <w:r>
        <w:rPr>
          <w:rFonts w:ascii="Times New Roman" w:eastAsia="Times New Roman" w:hAnsi="Times New Roman"/>
          <w:sz w:val="24"/>
          <w:szCs w:val="24"/>
        </w:rPr>
        <w:t>5.2.5.</w:t>
      </w:r>
      <w:r w:rsidR="004D32C2">
        <w:rPr>
          <w:rFonts w:ascii="Times New Roman" w:eastAsia="Times New Roman" w:hAnsi="Times New Roman"/>
          <w:sz w:val="24"/>
          <w:szCs w:val="24"/>
        </w:rPr>
        <w:t xml:space="preserve"> </w:t>
      </w:r>
      <w:r>
        <w:rPr>
          <w:rFonts w:ascii="Times New Roman" w:eastAsia="Times New Roman" w:hAnsi="Times New Roman"/>
          <w:snapToGrid w:val="0"/>
          <w:sz w:val="24"/>
          <w:szCs w:val="24"/>
        </w:rPr>
        <w:t>У</w:t>
      </w:r>
      <w:r>
        <w:rPr>
          <w:rFonts w:ascii="Times New Roman" w:eastAsia="Times New Roman" w:hAnsi="Times New Roman"/>
          <w:sz w:val="24"/>
          <w:szCs w:val="24"/>
        </w:rPr>
        <w:t xml:space="preserve">становить предельную долю расходов на оплату труда административно-управленческого и вспомогательного персонала в фонде оплаты труда работников учреждения (не более 40 процентов). </w:t>
      </w:r>
    </w:p>
    <w:p w:rsidR="00C255C3" w:rsidRDefault="00C255C3" w:rsidP="00C255C3">
      <w:pPr>
        <w:widowControl w:val="0"/>
        <w:suppressAutoHyphens/>
        <w:spacing w:after="0" w:line="240" w:lineRule="auto"/>
        <w:ind w:firstLine="708"/>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sz w:val="24"/>
          <w:szCs w:val="24"/>
        </w:rPr>
        <w:t>5.2.6.</w:t>
      </w:r>
      <w:r w:rsidR="004D32C2">
        <w:rPr>
          <w:rFonts w:ascii="Times New Roman" w:eastAsia="Times New Roman" w:hAnsi="Times New Roman" w:cs="Tahoma"/>
          <w:snapToGrid w:val="0"/>
          <w:sz w:val="24"/>
          <w:szCs w:val="24"/>
        </w:rPr>
        <w:t xml:space="preserve"> </w:t>
      </w:r>
      <w:r>
        <w:rPr>
          <w:rFonts w:ascii="Times New Roman" w:eastAsia="Times New Roman" w:hAnsi="Times New Roman" w:cs="Tahoma"/>
          <w:snapToGrid w:val="0"/>
          <w:color w:val="000000"/>
          <w:sz w:val="24"/>
          <w:szCs w:val="24"/>
        </w:rPr>
        <w:t>Нормы труда в организации устанавливаются локальным нормативным актом (приложение №___). Введение, замена и пересмотр норм труда производится работодателем с учетом мнения Профсоюзного комитета после реализации организационно-технологических мероприятий, обеспечивающих улучшение материально-технического обеспечения, условий труда.</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5.2.7.</w:t>
      </w:r>
      <w:r w:rsidR="004D32C2">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О введении новых норм труда работники должны быть извещены не позднее, чем за два месяца.</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5.2.8.</w:t>
      </w:r>
      <w:r w:rsidR="004D32C2">
        <w:rPr>
          <w:rFonts w:ascii="Times New Roman" w:hAnsi="Times New Roman"/>
          <w:sz w:val="24"/>
          <w:szCs w:val="24"/>
        </w:rPr>
        <w:t xml:space="preserve"> </w:t>
      </w:r>
      <w:r>
        <w:rPr>
          <w:rFonts w:ascii="Times New Roman" w:hAnsi="Times New Roman"/>
          <w:sz w:val="24"/>
          <w:szCs w:val="24"/>
        </w:rPr>
        <w:t>В пределах выделенного Фонда оплаты труда учреждение самостоятельно устанавливает штатное расписание, и определяет должностные обязанности работников.</w:t>
      </w:r>
    </w:p>
    <w:p w:rsidR="00C255C3" w:rsidRDefault="00C255C3" w:rsidP="00C255C3">
      <w:pPr>
        <w:widowControl w:val="0"/>
        <w:suppressAutoHyphens/>
        <w:spacing w:after="0" w:line="240" w:lineRule="auto"/>
        <w:ind w:firstLine="708"/>
        <w:jc w:val="both"/>
        <w:rPr>
          <w:rFonts w:ascii="Times New Roman" w:eastAsia="Times New Roman" w:hAnsi="Times New Roman"/>
          <w:sz w:val="24"/>
          <w:szCs w:val="24"/>
        </w:rPr>
      </w:pPr>
      <w:r>
        <w:rPr>
          <w:rFonts w:ascii="Times New Roman" w:hAnsi="Times New Roman"/>
          <w:color w:val="000000"/>
          <w:sz w:val="24"/>
          <w:szCs w:val="24"/>
        </w:rPr>
        <w:t>5.2.9.</w:t>
      </w:r>
      <w:r w:rsidR="004D32C2">
        <w:rPr>
          <w:rFonts w:ascii="Times New Roman" w:hAnsi="Times New Roman"/>
          <w:color w:val="000000"/>
          <w:sz w:val="24"/>
          <w:szCs w:val="24"/>
        </w:rPr>
        <w:t xml:space="preserve"> </w:t>
      </w:r>
      <w:r>
        <w:rPr>
          <w:rFonts w:ascii="Times New Roman" w:hAnsi="Times New Roman"/>
          <w:color w:val="000000"/>
          <w:sz w:val="24"/>
          <w:szCs w:val="24"/>
        </w:rPr>
        <w:t>Совместным решением работодателя и выборного профсоюзного органа средства, полученные от экономии фонда заработной платы, направляются на выплаты социального характера, на социальную поддержку работников, не связанную с осуществлением ими трудовых функций</w:t>
      </w:r>
      <w:r w:rsidR="00A8132B">
        <w:rPr>
          <w:rFonts w:ascii="Times New Roman" w:hAnsi="Times New Roman"/>
          <w:color w:val="000000"/>
          <w:sz w:val="24"/>
          <w:szCs w:val="24"/>
        </w:rPr>
        <w:t>,</w:t>
      </w:r>
      <w:r>
        <w:rPr>
          <w:rFonts w:ascii="Times New Roman" w:hAnsi="Times New Roman"/>
          <w:color w:val="000000"/>
          <w:sz w:val="24"/>
          <w:szCs w:val="24"/>
        </w:rPr>
        <w:t xml:space="preserve"> </w:t>
      </w:r>
      <w:r w:rsidRPr="00A8132B">
        <w:rPr>
          <w:rFonts w:ascii="Times New Roman" w:hAnsi="Times New Roman"/>
          <w:color w:val="000000"/>
          <w:sz w:val="24"/>
          <w:szCs w:val="24"/>
        </w:rPr>
        <w:t>в соответствии с Положением об условиях оплаты труда работников учреждения.</w:t>
      </w:r>
    </w:p>
    <w:p w:rsidR="00C255C3" w:rsidRDefault="00C255C3" w:rsidP="00C255C3">
      <w:pPr>
        <w:widowControl w:val="0"/>
        <w:suppressAutoHyphens/>
        <w:spacing w:after="0" w:line="240" w:lineRule="auto"/>
        <w:ind w:firstLine="708"/>
        <w:jc w:val="both"/>
        <w:rPr>
          <w:rFonts w:ascii="Times New Roman" w:eastAsia="Times New Roman" w:hAnsi="Times New Roman"/>
          <w:sz w:val="24"/>
          <w:szCs w:val="24"/>
        </w:rPr>
      </w:pPr>
      <w:r>
        <w:rPr>
          <w:rFonts w:ascii="Times New Roman" w:eastAsia="Times New Roman" w:hAnsi="Times New Roman" w:cs="Tahoma"/>
          <w:snapToGrid w:val="0"/>
          <w:color w:val="000000"/>
          <w:sz w:val="24"/>
          <w:szCs w:val="24"/>
        </w:rPr>
        <w:t>5.3.</w:t>
      </w:r>
      <w:r w:rsidR="004D32C2">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Работодатель обязуется:</w:t>
      </w:r>
    </w:p>
    <w:p w:rsidR="00C255C3" w:rsidRDefault="00C255C3" w:rsidP="00C255C3">
      <w:pPr>
        <w:widowControl w:val="0"/>
        <w:suppressAutoHyphens/>
        <w:spacing w:after="0" w:line="240" w:lineRule="auto"/>
        <w:ind w:firstLine="709"/>
        <w:jc w:val="both"/>
        <w:rPr>
          <w:rFonts w:ascii="Times New Roman" w:eastAsia="Times New Roman" w:hAnsi="Times New Roman" w:cs="Tahoma"/>
          <w:b/>
          <w:snapToGrid w:val="0"/>
          <w:color w:val="000000"/>
          <w:sz w:val="24"/>
          <w:szCs w:val="24"/>
        </w:rPr>
      </w:pPr>
      <w:r>
        <w:rPr>
          <w:rFonts w:ascii="Times New Roman" w:eastAsia="Times New Roman" w:hAnsi="Times New Roman" w:cs="Tahoma"/>
          <w:b/>
          <w:snapToGrid w:val="0"/>
          <w:color w:val="000000"/>
          <w:sz w:val="24"/>
          <w:szCs w:val="24"/>
        </w:rPr>
        <w:t>5.3.1.</w:t>
      </w:r>
      <w:r w:rsidR="004D32C2">
        <w:rPr>
          <w:rFonts w:ascii="Times New Roman" w:eastAsia="Times New Roman" w:hAnsi="Times New Roman" w:cs="Tahoma"/>
          <w:b/>
          <w:snapToGrid w:val="0"/>
          <w:color w:val="000000"/>
          <w:sz w:val="24"/>
          <w:szCs w:val="24"/>
        </w:rPr>
        <w:t xml:space="preserve"> </w:t>
      </w:r>
      <w:r>
        <w:rPr>
          <w:rFonts w:ascii="Times New Roman" w:eastAsia="Times New Roman" w:hAnsi="Times New Roman" w:cs="Tahoma"/>
          <w:b/>
          <w:snapToGrid w:val="0"/>
          <w:color w:val="000000"/>
          <w:sz w:val="24"/>
          <w:szCs w:val="24"/>
        </w:rPr>
        <w:t>Обеспечить реализацию мер по соблюдению сроков выплаты заработной платы и её индексации в связи с ростом потребительских цен на товары и услуги.</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 xml:space="preserve">5.3.2. Оплату труда работников, занятых на работах с вредными и (или) опасными и иными особыми условиями труда, производить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w:t>
      </w:r>
      <w:r>
        <w:rPr>
          <w:rFonts w:ascii="Times New Roman" w:eastAsia="Times New Roman" w:hAnsi="Times New Roman" w:cs="Tahoma"/>
          <w:snapToGrid w:val="0"/>
          <w:color w:val="000000"/>
          <w:sz w:val="24"/>
          <w:szCs w:val="24"/>
        </w:rPr>
        <w:lastRenderedPageBreak/>
        <w:t>актами, содержащими нормы трудового права.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napToGrid w:val="0"/>
          <w:color w:val="000000"/>
          <w:sz w:val="24"/>
          <w:szCs w:val="24"/>
        </w:rPr>
        <w:t xml:space="preserve">В соответствии с пунктом 5.7.3. Отраслевого соглашения на 2020-2022г.г. </w:t>
      </w:r>
      <w:r>
        <w:rPr>
          <w:rFonts w:ascii="Times New Roman" w:eastAsia="Times New Roman" w:hAnsi="Times New Roman"/>
          <w:sz w:val="24"/>
          <w:szCs w:val="24"/>
        </w:rPr>
        <w:t>повышение оплаты труда работников, условия труда на рабочих местах которых по результатам специальной оценки условий труда отнесены к вредным условиям труда 1, 2, 3 и 4 степени, или к опасным условиям (4 классу), но их должности не поименованы в приложениях №№12 и 13 к Положению об условиях оплаты труда</w:t>
      </w:r>
      <w:r w:rsidR="00A8132B">
        <w:rPr>
          <w:rFonts w:ascii="Times New Roman" w:eastAsia="Times New Roman" w:hAnsi="Times New Roman"/>
          <w:sz w:val="24"/>
          <w:szCs w:val="24"/>
        </w:rPr>
        <w:t xml:space="preserve"> </w:t>
      </w:r>
      <w:r>
        <w:rPr>
          <w:rFonts w:ascii="Times New Roman" w:eastAsia="Times New Roman" w:hAnsi="Times New Roman"/>
          <w:sz w:val="24"/>
          <w:szCs w:val="24"/>
        </w:rPr>
        <w:t>работников медицинских организаций, и в приложении №3 к Положению об условиях оплаты труда</w:t>
      </w:r>
      <w:r w:rsidR="00A8132B">
        <w:rPr>
          <w:rFonts w:ascii="Times New Roman" w:eastAsia="Times New Roman" w:hAnsi="Times New Roman"/>
          <w:sz w:val="24"/>
          <w:szCs w:val="24"/>
        </w:rPr>
        <w:t xml:space="preserve"> </w:t>
      </w:r>
      <w:r>
        <w:rPr>
          <w:rFonts w:ascii="Times New Roman" w:eastAsia="Times New Roman" w:hAnsi="Times New Roman"/>
          <w:sz w:val="24"/>
          <w:szCs w:val="24"/>
        </w:rPr>
        <w:t>работников профессиональных квалификационных групп общеотраслевых</w:t>
      </w:r>
      <w:r w:rsidR="00A8132B">
        <w:rPr>
          <w:rFonts w:ascii="Times New Roman" w:eastAsia="Times New Roman" w:hAnsi="Times New Roman"/>
          <w:sz w:val="24"/>
          <w:szCs w:val="24"/>
        </w:rPr>
        <w:t xml:space="preserve"> </w:t>
      </w:r>
      <w:r>
        <w:rPr>
          <w:rFonts w:ascii="Times New Roman" w:eastAsia="Times New Roman" w:hAnsi="Times New Roman"/>
          <w:sz w:val="24"/>
          <w:szCs w:val="24"/>
        </w:rPr>
        <w:t>профессий рабочих и общеотраслевых должностей руководителей, специалистов</w:t>
      </w:r>
      <w:r w:rsidR="00A8132B">
        <w:rPr>
          <w:rFonts w:ascii="Times New Roman" w:eastAsia="Times New Roman" w:hAnsi="Times New Roman"/>
          <w:sz w:val="24"/>
          <w:szCs w:val="24"/>
        </w:rPr>
        <w:t xml:space="preserve"> </w:t>
      </w:r>
      <w:r>
        <w:rPr>
          <w:rFonts w:ascii="Times New Roman" w:eastAsia="Times New Roman" w:hAnsi="Times New Roman"/>
          <w:sz w:val="24"/>
          <w:szCs w:val="24"/>
        </w:rPr>
        <w:t xml:space="preserve">и служащих медицинских организаций, утверждённых Постановлением Кабинета Министров РТ от 25.04.2012г. № 323, производить </w:t>
      </w:r>
      <w:r w:rsidR="00A8132B">
        <w:rPr>
          <w:rFonts w:ascii="Times New Roman" w:eastAsia="Times New Roman" w:hAnsi="Times New Roman"/>
          <w:sz w:val="24"/>
          <w:szCs w:val="24"/>
        </w:rPr>
        <w:t xml:space="preserve">в размере </w:t>
      </w:r>
      <w:r>
        <w:rPr>
          <w:rFonts w:ascii="Times New Roman" w:eastAsia="Times New Roman" w:hAnsi="Times New Roman"/>
          <w:sz w:val="24"/>
          <w:szCs w:val="24"/>
        </w:rPr>
        <w:t>от 4 до 12 процентов тарифной ставки (оклада).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5.3.2. </w:t>
      </w:r>
      <w:r>
        <w:rPr>
          <w:rFonts w:ascii="Times New Roman" w:eastAsia="Times New Roman" w:hAnsi="Times New Roman" w:cs="Tahoma"/>
          <w:sz w:val="24"/>
          <w:szCs w:val="24"/>
        </w:rPr>
        <w:t>Устанавливать</w:t>
      </w:r>
      <w:r>
        <w:rPr>
          <w:rFonts w:ascii="Times New Roman" w:eastAsia="Times New Roman" w:hAnsi="Times New Roman"/>
          <w:sz w:val="24"/>
          <w:szCs w:val="24"/>
        </w:rPr>
        <w:t xml:space="preserve"> работникам выплаты компенсационного характера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договора с учетом содержания и объема дополнительной работы на основании дополнительного соглашения к трудовому договору и приказа руководителя. </w:t>
      </w:r>
    </w:p>
    <w:p w:rsidR="00C255C3" w:rsidRDefault="00C255C3" w:rsidP="00C255C3">
      <w:pPr>
        <w:spacing w:before="100" w:after="0" w:line="240" w:lineRule="auto"/>
        <w:ind w:firstLine="709"/>
        <w:jc w:val="both"/>
        <w:textAlignment w:val="top"/>
        <w:rPr>
          <w:rFonts w:ascii="PT Sans" w:eastAsia="Times New Roman" w:hAnsi="PT Sans" w:cs="Arial"/>
          <w:color w:val="2B2B2B"/>
          <w:sz w:val="24"/>
          <w:szCs w:val="24"/>
          <w:lang w:eastAsia="ar-SA"/>
        </w:rPr>
      </w:pPr>
      <w:r>
        <w:rPr>
          <w:rFonts w:ascii="Times New Roman" w:eastAsia="Times New Roman" w:hAnsi="Times New Roman" w:cs="Tahoma"/>
          <w:sz w:val="24"/>
          <w:szCs w:val="24"/>
          <w:lang w:eastAsia="ar-SA"/>
        </w:rPr>
        <w:t>5.3.3. Производить выплату компенсационного характера за р</w:t>
      </w:r>
      <w:r>
        <w:rPr>
          <w:rFonts w:ascii="Times New Roman" w:eastAsia="Times New Roman" w:hAnsi="Times New Roman" w:cs="Tahoma"/>
          <w:sz w:val="24"/>
          <w:szCs w:val="24"/>
          <w:lang w:eastAsia="ru-RU"/>
        </w:rPr>
        <w:t>аботу в выходной или нерабочий праздничный день в соответствии с</w:t>
      </w:r>
      <w:r w:rsidR="00DA0A8D">
        <w:rPr>
          <w:rFonts w:ascii="Times New Roman" w:eastAsia="Times New Roman" w:hAnsi="Times New Roman" w:cs="Tahoma"/>
          <w:sz w:val="24"/>
          <w:szCs w:val="24"/>
          <w:lang w:eastAsia="ru-RU"/>
        </w:rPr>
        <w:t>о</w:t>
      </w:r>
      <w:r>
        <w:rPr>
          <w:rFonts w:ascii="Times New Roman" w:eastAsia="Times New Roman" w:hAnsi="Times New Roman" w:cs="Tahoma"/>
          <w:sz w:val="24"/>
          <w:szCs w:val="24"/>
          <w:lang w:eastAsia="ru-RU"/>
        </w:rPr>
        <w:t xml:space="preserve"> ст.153 ТК РФ и </w:t>
      </w:r>
      <w:r>
        <w:rPr>
          <w:rFonts w:ascii="Times New Roman" w:eastAsia="Times New Roman" w:hAnsi="Times New Roman"/>
          <w:sz w:val="24"/>
          <w:szCs w:val="24"/>
          <w:lang w:eastAsia="ar-SA"/>
        </w:rPr>
        <w:t>решением Конституционного суда РФ</w:t>
      </w:r>
      <w:r>
        <w:rPr>
          <w:rFonts w:ascii="PT Sans" w:eastAsia="Times New Roman" w:hAnsi="PT Sans" w:cs="Arial"/>
          <w:color w:val="2B2B2B"/>
          <w:sz w:val="24"/>
          <w:szCs w:val="24"/>
          <w:lang w:eastAsia="ar-SA"/>
        </w:rPr>
        <w:t xml:space="preserve"> от28.06.2018 №26-П, а также</w:t>
      </w:r>
      <w:r>
        <w:rPr>
          <w:rFonts w:ascii="Times New Roman" w:eastAsia="Times New Roman" w:hAnsi="Times New Roman"/>
          <w:sz w:val="24"/>
          <w:szCs w:val="24"/>
          <w:lang w:eastAsia="ar-SA"/>
        </w:rPr>
        <w:t xml:space="preserve"> писем Минтруда от 29.10.2018 №14-2/ООГ-8616, от 26.10.2018 №14-2/ООГ-8551 и от 02.11.2018 №14-1/В-872, </w:t>
      </w:r>
      <w:r>
        <w:rPr>
          <w:rFonts w:ascii="Times New Roman" w:eastAsia="Times New Roman" w:hAnsi="Times New Roman" w:cs="Tahoma"/>
          <w:sz w:val="24"/>
          <w:szCs w:val="24"/>
          <w:lang w:eastAsia="ru-RU"/>
        </w:rPr>
        <w:t>а именно:</w:t>
      </w:r>
      <w:r>
        <w:rPr>
          <w:rFonts w:ascii="Times New Roman" w:eastAsia="Times New Roman" w:hAnsi="Times New Roman" w:cs="Tahoma"/>
          <w:sz w:val="24"/>
          <w:szCs w:val="24"/>
          <w:lang w:eastAsia="ar-SA"/>
        </w:rPr>
        <w:t xml:space="preserve"> «Оплату за работу в выходной и (или) нерабочий праздничный день,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производить с учетом выплат компенсационного и стимулирующего характера</w:t>
      </w:r>
      <w:r>
        <w:rPr>
          <w:rFonts w:cs="Tahoma"/>
          <w:lang w:eastAsia="ar-SA"/>
        </w:rPr>
        <w:t xml:space="preserve">, </w:t>
      </w:r>
      <w:r>
        <w:rPr>
          <w:rFonts w:ascii="Times New Roman" w:hAnsi="Times New Roman"/>
          <w:sz w:val="24"/>
          <w:szCs w:val="24"/>
          <w:lang w:eastAsia="ar-SA"/>
        </w:rPr>
        <w:t>установленных трудовым договором</w:t>
      </w:r>
      <w:r>
        <w:rPr>
          <w:rFonts w:ascii="Times New Roman" w:eastAsia="Times New Roman" w:hAnsi="Times New Roman" w:cs="Tahoma"/>
          <w:sz w:val="24"/>
          <w:szCs w:val="24"/>
          <w:lang w:eastAsia="ar-SA"/>
        </w:rPr>
        <w:t>»</w:t>
      </w:r>
      <w:r>
        <w:rPr>
          <w:rFonts w:cs="Tahoma"/>
          <w:lang w:eastAsia="ar-SA"/>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Оплата</w:t>
      </w:r>
      <w:r>
        <w:rPr>
          <w:rFonts w:ascii="Times New Roman" w:eastAsia="Times New Roman" w:hAnsi="Times New Roman" w:cs="Tahoma"/>
          <w:sz w:val="24"/>
          <w:szCs w:val="24"/>
        </w:rPr>
        <w:t xml:space="preserve"> за р</w:t>
      </w:r>
      <w:r>
        <w:rPr>
          <w:rFonts w:ascii="Times New Roman" w:eastAsia="Times New Roman" w:hAnsi="Times New Roman" w:cs="Tahoma"/>
          <w:sz w:val="24"/>
          <w:szCs w:val="24"/>
          <w:lang w:eastAsia="ru-RU"/>
        </w:rPr>
        <w:t>аботу в выходной или нерабочий праздничный день производится всем работникам за часы, фактически проработанные в выходной или нерабочий праздничный день.</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sz w:val="24"/>
          <w:szCs w:val="24"/>
          <w:lang w:eastAsia="ru-RU"/>
        </w:rPr>
        <w:t xml:space="preserve">В тех случаях, когда по желанию работника за работу в выходной или нерабочий праздничный день предоставляется другой день отдыха, работа в выходной или нерабочий праздничный день оплачивается в одинарном размере, а день отдыха оплате не подлежит.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5.3.4. Производить оплату за работу </w:t>
      </w:r>
      <w:r>
        <w:rPr>
          <w:rFonts w:ascii="Times New Roman" w:eastAsia="Times New Roman" w:hAnsi="Times New Roman" w:cs="Tahoma"/>
          <w:sz w:val="24"/>
          <w:szCs w:val="24"/>
          <w:lang w:eastAsia="ru-RU"/>
        </w:rPr>
        <w:t xml:space="preserve">в выходной или нерабочий праздничный день работникам, заключившим трудовой договор на срок до двух месяцев, в размере, определенном подпунктом </w:t>
      </w:r>
      <w:r>
        <w:rPr>
          <w:rFonts w:ascii="Times New Roman" w:eastAsia="Times New Roman" w:hAnsi="Times New Roman" w:cs="Tahoma"/>
          <w:sz w:val="24"/>
          <w:szCs w:val="24"/>
        </w:rPr>
        <w:t xml:space="preserve">5.3.3 </w:t>
      </w:r>
      <w:proofErr w:type="spellStart"/>
      <w:r>
        <w:rPr>
          <w:rFonts w:ascii="Times New Roman" w:eastAsia="Times New Roman" w:hAnsi="Times New Roman" w:cs="Tahoma"/>
          <w:sz w:val="24"/>
          <w:szCs w:val="24"/>
        </w:rPr>
        <w:t>колдоговора</w:t>
      </w:r>
      <w:proofErr w:type="spellEnd"/>
      <w:r>
        <w:rPr>
          <w:rFonts w:ascii="Times New Roman" w:eastAsia="Times New Roman" w:hAnsi="Times New Roman" w:cs="Tahoma"/>
          <w:sz w:val="24"/>
          <w:szCs w:val="24"/>
        </w:rPr>
        <w:t xml:space="preserve">. </w:t>
      </w:r>
      <w:r>
        <w:rPr>
          <w:rFonts w:ascii="Times New Roman" w:eastAsia="Times New Roman" w:hAnsi="Times New Roman" w:cs="Tahoma"/>
          <w:sz w:val="24"/>
          <w:szCs w:val="24"/>
          <w:lang w:eastAsia="ru-RU"/>
        </w:rPr>
        <w:t xml:space="preserve">Указанным работникам не предоставляется право на получение дополнительного дня отдыха взамен повышенной оплаты (ст.290 ТК РФ). </w:t>
      </w:r>
    </w:p>
    <w:p w:rsidR="00C255C3" w:rsidRDefault="00C255C3" w:rsidP="00C255C3">
      <w:pPr>
        <w:widowControl w:val="0"/>
        <w:suppressAutoHyphens/>
        <w:spacing w:after="0" w:line="240" w:lineRule="auto"/>
        <w:ind w:firstLine="708"/>
        <w:jc w:val="both"/>
        <w:rPr>
          <w:rFonts w:ascii="Arial" w:eastAsia="Times New Roman" w:hAnsi="Arial" w:cs="Arial"/>
          <w:sz w:val="24"/>
          <w:szCs w:val="24"/>
        </w:rPr>
      </w:pPr>
      <w:r>
        <w:rPr>
          <w:rFonts w:ascii="Times New Roman" w:eastAsia="Times New Roman" w:hAnsi="Times New Roman"/>
          <w:sz w:val="24"/>
          <w:szCs w:val="24"/>
        </w:rPr>
        <w:t>5.3.5. Сверхурочная работа оплачивается за первые два часа работы не менее чем в полуторном размере часовой ставки (части оклада, должностного оклада за час работы), за последующие часы - не менее чем в двойном размере</w:t>
      </w:r>
      <w:r>
        <w:rPr>
          <w:rFonts w:ascii="Times New Roman" w:eastAsia="Times New Roman" w:hAnsi="Times New Roman" w:cs="Tahoma"/>
          <w:sz w:val="24"/>
          <w:szCs w:val="24"/>
        </w:rPr>
        <w:t xml:space="preserve"> часовой ставки (части оклада, должностного оклада за час работы)</w:t>
      </w:r>
      <w:r>
        <w:rPr>
          <w:rFonts w:ascii="Arial" w:eastAsia="Times New Roman" w:hAnsi="Arial" w:cs="Arial"/>
          <w:sz w:val="24"/>
          <w:szCs w:val="24"/>
        </w:rPr>
        <w:t xml:space="preserve">.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При суммированном учете рабочего времени подсчет часов переработки ведется после окончания учетного периода. В этом случае, первые два часа работы сверх установленной продолжительности рабочего времени за учетный период, оплачиваются в полуторном размере часовой ставки (части оклада, должностного оклада за час работы). А за все остальные часы – в двойном размере часовой ставки (части оклада, должностного оклада за час работы). Часовую тарифную ставку рассчитывать 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 </w:t>
      </w:r>
      <w:r>
        <w:rPr>
          <w:rFonts w:ascii="Times New Roman" w:eastAsia="Times New Roman" w:hAnsi="Times New Roman" w:cs="Tahoma"/>
          <w:i/>
          <w:sz w:val="24"/>
          <w:szCs w:val="24"/>
        </w:rPr>
        <w:t>(Письмо Министерства здравоохранения Российской Федерации от 02.07.2014года №16-4/2059436)</w:t>
      </w:r>
      <w:r>
        <w:rPr>
          <w:rFonts w:ascii="Times New Roman" w:eastAsia="Times New Roman" w:hAnsi="Times New Roman" w:cs="Tahoma"/>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lastRenderedPageBreak/>
        <w:t>5.3.6. При увеличении продолжительности рабочей недели до 40 часов работникам, занятым на работах с вредными и (или) опасными условиями труда (п. 3.6. настоящего коллективного договора), за часы работы сверх установленной законодательством сокращенной продолжительности рабочей недели выплачивать денежную компенсацию в размере, установленном в пункте 5.3.5.коллективного договора.</w:t>
      </w:r>
    </w:p>
    <w:p w:rsidR="00C255C3" w:rsidRDefault="00C255C3" w:rsidP="00C255C3">
      <w:pPr>
        <w:widowControl w:val="0"/>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sz w:val="24"/>
          <w:szCs w:val="24"/>
        </w:rPr>
        <w:t xml:space="preserve">5.3.7. </w:t>
      </w:r>
      <w:r>
        <w:rPr>
          <w:rFonts w:ascii="Times New Roman" w:eastAsia="Times New Roman" w:hAnsi="Times New Roman"/>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квалификационной категории – согласно приказу Минздрава Республики Татарстан со дня вынесения решения аттестационной комиссией;</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присвоении почетного звания, награждения ведомственными знаками отличия – со дня присвоения, награждения;</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наступлении у работника права на изменение размера оплаты труда, в том числе установление выплат стимулирующего характера или изменение их размера,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255C3" w:rsidRDefault="00C255C3" w:rsidP="00C255C3">
      <w:pPr>
        <w:widowControl w:val="0"/>
        <w:suppressAutoHyphens/>
        <w:spacing w:after="0" w:line="240" w:lineRule="auto"/>
        <w:ind w:firstLine="709"/>
        <w:jc w:val="both"/>
        <w:rPr>
          <w:rFonts w:ascii="Times New Roman" w:eastAsia="Times New Roman" w:hAnsi="Times New Roman" w:cs="Tahoma"/>
          <w:i/>
          <w:sz w:val="24"/>
          <w:szCs w:val="24"/>
        </w:rPr>
      </w:pPr>
      <w:r>
        <w:rPr>
          <w:rFonts w:ascii="Times New Roman" w:eastAsia="Times New Roman" w:hAnsi="Times New Roman" w:cs="Tahoma"/>
          <w:iCs/>
          <w:sz w:val="24"/>
          <w:szCs w:val="24"/>
        </w:rPr>
        <w:t xml:space="preserve">5.3.8. </w:t>
      </w:r>
      <w:r>
        <w:rPr>
          <w:rFonts w:ascii="Times New Roman" w:eastAsia="Times New Roman" w:hAnsi="Times New Roman" w:cs="Tahoma"/>
          <w:sz w:val="24"/>
          <w:szCs w:val="24"/>
        </w:rPr>
        <w:t xml:space="preserve">Премировать работников в соответствии с Положением о премировании, Приложение №_________ </w:t>
      </w:r>
      <w:r>
        <w:rPr>
          <w:rFonts w:ascii="Times New Roman" w:eastAsia="Times New Roman" w:hAnsi="Times New Roman"/>
          <w:sz w:val="24"/>
          <w:szCs w:val="24"/>
        </w:rPr>
        <w:t>к коллективному договору</w:t>
      </w:r>
      <w:r>
        <w:rPr>
          <w:rFonts w:ascii="Times New Roman" w:eastAsia="Times New Roman" w:hAnsi="Times New Roman" w:cs="Tahoma"/>
          <w:i/>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5.3.9. Устанавливать надбавку за наставничество в соответствии с п. 5.7.16. Отраслевого соглашения. </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Размер надбавки за наставничество в каждом конкретном случае определяется с учетом количества прикрепленных к наставнику работников и уровня их профессиональной подготовки и устанавливается в процентах от оклада работника-наставника на основании Положения о наставничестве ГАУЗ «________»  </w:t>
      </w:r>
    </w:p>
    <w:p w:rsidR="00C255C3" w:rsidRDefault="00C255C3" w:rsidP="00C255C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 Стороны договорились:</w:t>
      </w:r>
    </w:p>
    <w:p w:rsidR="00C255C3" w:rsidRDefault="00C255C3" w:rsidP="00C255C3">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5.4.1. </w:t>
      </w:r>
      <w:r>
        <w:rPr>
          <w:rFonts w:ascii="Times New Roman" w:eastAsia="Times New Roman" w:hAnsi="Times New Roman"/>
          <w:sz w:val="24"/>
          <w:szCs w:val="24"/>
        </w:rPr>
        <w:t>З</w:t>
      </w:r>
      <w:r>
        <w:rPr>
          <w:rFonts w:ascii="Times New Roman" w:eastAsia="Times New Roman" w:hAnsi="Times New Roman" w:cs="Tahoma"/>
          <w:sz w:val="24"/>
          <w:szCs w:val="24"/>
        </w:rPr>
        <w:t xml:space="preserve">аработную плату выплачивать не реже, чем каждые полмесяца «_15_» и «_30_» числа. </w:t>
      </w:r>
      <w:r>
        <w:rPr>
          <w:rFonts w:ascii="Times New Roman" w:eastAsia="Times New Roman" w:hAnsi="Times New Roman"/>
          <w:sz w:val="24"/>
          <w:szCs w:val="24"/>
        </w:rPr>
        <w:t>При совпадении дня выплаты заработной платы с выходным или нерабочим праздничным днем выплату производить накануне этого дня.</w:t>
      </w:r>
    </w:p>
    <w:p w:rsidR="00C255C3" w:rsidRDefault="00C255C3" w:rsidP="00C255C3">
      <w:pPr>
        <w:widowControl w:val="0"/>
        <w:suppressAutoHyphens/>
        <w:spacing w:after="0" w:line="240" w:lineRule="auto"/>
        <w:ind w:firstLine="709"/>
        <w:jc w:val="both"/>
        <w:rPr>
          <w:rFonts w:ascii="Times New Roman" w:eastAsia="Times New Roman" w:hAnsi="Times New Roman"/>
          <w:i/>
          <w:sz w:val="24"/>
          <w:szCs w:val="24"/>
        </w:rPr>
      </w:pPr>
      <w:r>
        <w:rPr>
          <w:rFonts w:ascii="Times New Roman" w:eastAsia="Times New Roman" w:hAnsi="Times New Roman"/>
          <w:sz w:val="24"/>
          <w:szCs w:val="24"/>
        </w:rPr>
        <w:t xml:space="preserve">5.4.2. </w:t>
      </w:r>
      <w:r>
        <w:rPr>
          <w:rFonts w:ascii="Times New Roman" w:eastAsia="Times New Roman" w:hAnsi="Times New Roman"/>
          <w:color w:val="000000"/>
          <w:sz w:val="24"/>
          <w:szCs w:val="24"/>
        </w:rPr>
        <w:t>Выплачивать денежную компенсацию в размере 1/150 действующей ставки рефинансирования Центрального банка РФ при нарушении установленного срока выплаты заработной платы, оплаты отпуска, выплат при увольнении за каждый день задержки, начиная со следующего дня после установленного срока выплаты (</w:t>
      </w:r>
      <w:r>
        <w:rPr>
          <w:rFonts w:ascii="Times New Roman" w:eastAsia="Times New Roman" w:hAnsi="Times New Roman"/>
          <w:i/>
          <w:color w:val="000000"/>
          <w:sz w:val="24"/>
          <w:szCs w:val="24"/>
        </w:rPr>
        <w:t>ст.236 ТК РФ).</w:t>
      </w:r>
    </w:p>
    <w:p w:rsidR="00C255C3" w:rsidRDefault="00C255C3" w:rsidP="00C255C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5.4.3.</w:t>
      </w:r>
      <w:r>
        <w:rPr>
          <w:rFonts w:ascii="Times New Roman" w:hAnsi="Times New Roman"/>
          <w:color w:val="000000"/>
          <w:sz w:val="24"/>
          <w:szCs w:val="24"/>
        </w:rPr>
        <w:t xml:space="preserve"> Время простоя по вине работодателя оплачивается в размере не менее 2/3 средней заработной платы работника.</w:t>
      </w:r>
    </w:p>
    <w:p w:rsidR="00C255C3" w:rsidRDefault="00C255C3" w:rsidP="00A00BC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rsidR="00C255C3" w:rsidRDefault="00C255C3" w:rsidP="00A00BC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Время простоя по вине работника не оплачивается.</w:t>
      </w:r>
    </w:p>
    <w:p w:rsidR="00C255C3" w:rsidRDefault="00C255C3" w:rsidP="00C255C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w:t>
      </w:r>
      <w:r>
        <w:rPr>
          <w:rFonts w:ascii="Times New Roman" w:hAnsi="Times New Roman"/>
          <w:color w:val="000000"/>
          <w:sz w:val="24"/>
          <w:szCs w:val="24"/>
        </w:rPr>
        <w:lastRenderedPageBreak/>
        <w:t>функции, работник обязан сообщить своему непосредственному руководителю, иному представителю работодателя.</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eastAsia="Times New Roman" w:hAnsi="Times New Roman"/>
          <w:sz w:val="24"/>
          <w:szCs w:val="24"/>
          <w:lang w:eastAsia="ru-RU"/>
        </w:rPr>
        <w:t>5.4.4. Н</w:t>
      </w:r>
      <w:r>
        <w:rPr>
          <w:rFonts w:ascii="Times New Roman" w:eastAsia="Times New Roman" w:hAnsi="Times New Roman" w:cs="Tahoma"/>
          <w:sz w:val="24"/>
          <w:szCs w:val="24"/>
        </w:rPr>
        <w:t>а основании заявления работника и письменного распоряжения руководителя</w:t>
      </w:r>
      <w:r>
        <w:rPr>
          <w:rFonts w:ascii="Times New Roman" w:eastAsia="Times New Roman" w:hAnsi="Times New Roman"/>
          <w:sz w:val="24"/>
          <w:szCs w:val="24"/>
        </w:rPr>
        <w:t xml:space="preserve"> о</w:t>
      </w:r>
      <w:r>
        <w:rPr>
          <w:rFonts w:ascii="Times New Roman" w:eastAsia="Times New Roman" w:hAnsi="Times New Roman"/>
          <w:iCs/>
          <w:sz w:val="24"/>
          <w:szCs w:val="24"/>
        </w:rPr>
        <w:t>свобождать работника от работы, в том числе выполняемой на условиях внутреннего совместительства, в день сдачи крови и ее компонентов с сохранением среднего заработка, как по основной должности, так и по должности, занимаемой в порядке внутреннего совместительства (ст. 186 ТК РФ).</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iCs/>
          <w:sz w:val="24"/>
          <w:szCs w:val="24"/>
        </w:rPr>
        <w:t>В</w:t>
      </w:r>
      <w:r>
        <w:rPr>
          <w:rFonts w:ascii="Times New Roman" w:eastAsia="Times New Roman" w:hAnsi="Times New Roman" w:cs="Tahoma"/>
          <w:sz w:val="24"/>
          <w:szCs w:val="24"/>
        </w:rPr>
        <w:t xml:space="preserve"> случае сдачи крови и ее компонентов в период ежегодного оплачиваемого отпуска, в выходной или нерабочий праздничный день Работодатель обязуется предоставить по желанию работника (на основании заявления работника и письменного распоряжения руководителя) другой день отдыха </w:t>
      </w:r>
      <w:r>
        <w:rPr>
          <w:rFonts w:ascii="Times New Roman" w:eastAsia="Times New Roman" w:hAnsi="Times New Roman" w:cs="Tahoma"/>
          <w:iCs/>
          <w:sz w:val="24"/>
          <w:szCs w:val="24"/>
        </w:rPr>
        <w:t>с сохранением среднего заработка</w:t>
      </w:r>
      <w:r>
        <w:rPr>
          <w:rFonts w:ascii="Times New Roman" w:eastAsia="Times New Roman" w:hAnsi="Times New Roman" w:cs="Tahoma"/>
          <w:sz w:val="24"/>
          <w:szCs w:val="24"/>
        </w:rPr>
        <w:t xml:space="preserve">. </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После каждого дня сдачи крови и ее компонентов на основании заявления работника и письменного распоряжения Работодатель обязуется предоставить работнику дополнительный день отдыха</w:t>
      </w:r>
      <w:r>
        <w:rPr>
          <w:rFonts w:ascii="Times New Roman" w:eastAsia="Times New Roman" w:hAnsi="Times New Roman" w:cs="Tahoma"/>
          <w:iCs/>
          <w:sz w:val="24"/>
          <w:szCs w:val="24"/>
        </w:rPr>
        <w:t xml:space="preserve"> с сохранением среднего заработка</w:t>
      </w:r>
      <w:r>
        <w:rPr>
          <w:rFonts w:ascii="Times New Roman" w:eastAsia="Times New Roman" w:hAnsi="Times New Roman" w:cs="Tahoma"/>
          <w:sz w:val="24"/>
          <w:szCs w:val="24"/>
        </w:rPr>
        <w:t>.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и использован и по основной должности, и по должности, занимаемой в порядке совместительства (внутреннего или внешнего).</w:t>
      </w:r>
    </w:p>
    <w:p w:rsidR="00C255C3" w:rsidRDefault="00C255C3" w:rsidP="00C255C3">
      <w:pPr>
        <w:widowControl w:val="0"/>
        <w:suppressAutoHyphens/>
        <w:spacing w:after="0" w:line="240" w:lineRule="auto"/>
        <w:ind w:firstLine="709"/>
        <w:jc w:val="both"/>
        <w:rPr>
          <w:rFonts w:ascii="Times New Roman" w:eastAsia="Times New Roman" w:hAnsi="Times New Roman" w:cs="Tahoma"/>
          <w:sz w:val="24"/>
          <w:szCs w:val="24"/>
        </w:rPr>
      </w:pPr>
      <w:r>
        <w:rPr>
          <w:rFonts w:ascii="Times New Roman" w:eastAsia="Times New Roman" w:hAnsi="Times New Roman" w:cs="Tahoma"/>
          <w:sz w:val="24"/>
          <w:szCs w:val="24"/>
        </w:rPr>
        <w:t>Работник должен представить Работодателю заявление о предоставлении оплачиваемых дней отдыха в связи со сдачей крови и ее компонентов не позднее, чем за 3 рабочих дня до дня отдыха.</w:t>
      </w:r>
    </w:p>
    <w:p w:rsidR="00C255C3" w:rsidRDefault="00C255C3" w:rsidP="00C255C3">
      <w:pPr>
        <w:widowControl w:val="0"/>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s="Tahoma"/>
          <w:sz w:val="24"/>
          <w:szCs w:val="24"/>
        </w:rPr>
        <w:t xml:space="preserve">5.4.5. </w:t>
      </w:r>
      <w:r>
        <w:rPr>
          <w:rFonts w:ascii="Times New Roman" w:eastAsia="Times New Roman" w:hAnsi="Times New Roman"/>
          <w:sz w:val="24"/>
          <w:szCs w:val="24"/>
          <w:lang w:eastAsia="ru-RU"/>
        </w:rPr>
        <w:t>При выплате заработной платы</w:t>
      </w:r>
      <w:r>
        <w:rPr>
          <w:rFonts w:ascii="Times New Roman" w:eastAsia="Times New Roman" w:hAnsi="Times New Roman" w:cs="Tahoma"/>
          <w:sz w:val="24"/>
          <w:szCs w:val="24"/>
        </w:rPr>
        <w:t xml:space="preserve"> о</w:t>
      </w:r>
      <w:r>
        <w:rPr>
          <w:rFonts w:ascii="Times New Roman" w:eastAsia="Times New Roman" w:hAnsi="Times New Roman"/>
          <w:sz w:val="24"/>
          <w:szCs w:val="24"/>
        </w:rPr>
        <w:t>беспечивать извещение в письменной форме каждого работника</w:t>
      </w:r>
      <w:r>
        <w:rPr>
          <w:rFonts w:ascii="Times New Roman" w:eastAsia="Times New Roman" w:hAnsi="Times New Roman"/>
          <w:sz w:val="24"/>
          <w:szCs w:val="24"/>
          <w:lang w:eastAsia="ru-RU"/>
        </w:rPr>
        <w:t>:</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составных частях заработной платы, причитающейся ему за соответствующий период;</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 размерах и об основаниях произведенных удержаний;</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 общей денежной сумме, подлежащей выплате.</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форму расчетного листка с учетом мнения Профсоюзного комитета в порядке, установленном </w:t>
      </w:r>
      <w:hyperlink r:id="rId8" w:history="1">
        <w:r>
          <w:rPr>
            <w:rStyle w:val="a5"/>
            <w:rFonts w:ascii="Times New Roman" w:hAnsi="Times New Roman" w:cs="Tahoma"/>
            <w:color w:val="auto"/>
            <w:sz w:val="24"/>
            <w:szCs w:val="24"/>
          </w:rPr>
          <w:t>статьей 372</w:t>
        </w:r>
      </w:hyperlink>
      <w:r>
        <w:rPr>
          <w:rFonts w:ascii="Times New Roman" w:eastAsia="Times New Roman" w:hAnsi="Times New Roman"/>
          <w:sz w:val="24"/>
          <w:szCs w:val="24"/>
          <w:lang w:eastAsia="ru-RU"/>
        </w:rPr>
        <w:t xml:space="preserve"> Трудового кодекса РФ для принятия локальных нормативных актов.</w:t>
      </w:r>
    </w:p>
    <w:p w:rsidR="00C255C3" w:rsidRDefault="00C255C3" w:rsidP="00C255C3">
      <w:pPr>
        <w:widowControl w:val="0"/>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5.4.6. При установлении факта неправильной оплаты труда принять меры к немедленному исправлению ошибки и выплате работнику причитающихся сумм заработной платы за все время неправильной оплаты.</w:t>
      </w:r>
    </w:p>
    <w:p w:rsidR="00C255C3" w:rsidRDefault="00C255C3" w:rsidP="00C255C3">
      <w:pPr>
        <w:widowControl w:val="0"/>
        <w:suppressAutoHyphens/>
        <w:spacing w:after="0" w:line="240" w:lineRule="auto"/>
        <w:ind w:firstLine="709"/>
        <w:jc w:val="both"/>
        <w:rPr>
          <w:rFonts w:ascii="Times New Roman" w:eastAsia="Times New Roman" w:hAnsi="Times New Roman" w:cs="Tahoma"/>
          <w:bCs/>
          <w:color w:val="000000"/>
          <w:sz w:val="24"/>
          <w:szCs w:val="24"/>
        </w:rPr>
      </w:pPr>
      <w:r>
        <w:rPr>
          <w:rFonts w:ascii="Times New Roman" w:eastAsia="Times New Roman" w:hAnsi="Times New Roman"/>
          <w:sz w:val="24"/>
          <w:szCs w:val="24"/>
        </w:rPr>
        <w:t>5.4.7. Своевременно з</w:t>
      </w:r>
      <w:r>
        <w:rPr>
          <w:rFonts w:ascii="Times New Roman" w:eastAsia="Times New Roman" w:hAnsi="Times New Roman"/>
          <w:sz w:val="24"/>
          <w:szCs w:val="24"/>
          <w:lang w:eastAsia="ru-RU"/>
        </w:rPr>
        <w:t xml:space="preserve">накомить работников под роспись с принимаемыми локальными нормативными актами, непосредственно связанными с их трудовой деятельностью </w:t>
      </w:r>
      <w:r>
        <w:rPr>
          <w:rFonts w:ascii="Times New Roman" w:eastAsia="Times New Roman" w:hAnsi="Times New Roman"/>
          <w:i/>
          <w:sz w:val="24"/>
          <w:szCs w:val="24"/>
          <w:lang w:eastAsia="ru-RU"/>
        </w:rPr>
        <w:t>(ч.2 ст. 22 ТК РФ).</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s="Tahoma"/>
          <w:bCs/>
          <w:sz w:val="24"/>
          <w:szCs w:val="24"/>
        </w:rPr>
        <w:t xml:space="preserve">5.4.8. </w:t>
      </w:r>
      <w:r>
        <w:rPr>
          <w:rFonts w:ascii="Times New Roman" w:eastAsia="Times New Roman" w:hAnsi="Times New Roman"/>
          <w:sz w:val="24"/>
          <w:szCs w:val="24"/>
        </w:rPr>
        <w:t>Включить председателя первичной профсоюзной организации в состав тарификационной комиссии.</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sz w:val="24"/>
          <w:szCs w:val="24"/>
          <w:lang w:eastAsia="ru-RU"/>
        </w:rPr>
        <w:t xml:space="preserve">5.4.9. </w:t>
      </w:r>
      <w:r>
        <w:rPr>
          <w:rFonts w:ascii="Times New Roman" w:eastAsia="Times New Roman" w:hAnsi="Times New Roman" w:cs="Tahoma"/>
          <w:snapToGrid w:val="0"/>
          <w:color w:val="000000"/>
          <w:sz w:val="24"/>
          <w:szCs w:val="24"/>
        </w:rPr>
        <w:t>Формирование фонда оплаты труда работников учреждения производить из общего объема средств, поступающих в установленном порядке из бюджета Республики Татарстан на обеспечение государственного задания, средств обязательного медицинского страхования и средств, поступающих от приносящей доход деятельности.</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5.4.10. </w:t>
      </w:r>
      <w:r>
        <w:rPr>
          <w:rFonts w:ascii="Times New Roman" w:eastAsia="Times New Roman" w:hAnsi="Times New Roman"/>
          <w:sz w:val="24"/>
          <w:szCs w:val="24"/>
          <w:lang w:eastAsia="ru-RU"/>
        </w:rPr>
        <w:t>Направлять до 75% средств, полученных от предпринимательской и иной приносящей доход деятельности</w:t>
      </w:r>
      <w:r w:rsidR="006D45E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 оплату труда с начислениями. Положение о порядке расходования средств, полученных от оказания платных медицинских услуг, отражено в приложении №____ к коллективному договору.</w:t>
      </w:r>
    </w:p>
    <w:p w:rsidR="00C255C3" w:rsidRDefault="00C255C3" w:rsidP="00C255C3">
      <w:pPr>
        <w:widowControl w:val="0"/>
        <w:suppressAutoHyphens/>
        <w:spacing w:after="0" w:line="240" w:lineRule="auto"/>
        <w:ind w:firstLine="709"/>
        <w:jc w:val="both"/>
        <w:rPr>
          <w:rFonts w:ascii="Times New Roman" w:eastAsia="Times New Roman" w:hAnsi="Times New Roman" w:cs="Tahoma"/>
          <w:snapToGrid w:val="0"/>
          <w:color w:val="000000"/>
          <w:sz w:val="24"/>
          <w:szCs w:val="24"/>
        </w:rPr>
      </w:pPr>
      <w:r>
        <w:rPr>
          <w:rFonts w:ascii="Times New Roman" w:eastAsia="Times New Roman" w:hAnsi="Times New Roman"/>
          <w:sz w:val="24"/>
          <w:szCs w:val="24"/>
          <w:lang w:eastAsia="ru-RU"/>
        </w:rPr>
        <w:t xml:space="preserve">5.4.11. Изыскивать возможность создания финансовых и материальных ресурсов на оказание мер поддержки работникам в период ограничительных мер, вызванных </w:t>
      </w:r>
      <w:r>
        <w:rPr>
          <w:rFonts w:ascii="Times New Roman" w:eastAsia="Times New Roman" w:hAnsi="Times New Roman"/>
          <w:sz w:val="24"/>
          <w:szCs w:val="24"/>
          <w:lang w:eastAsia="ru-RU"/>
        </w:rPr>
        <w:lastRenderedPageBreak/>
        <w:t>чрезвычайными ситуациями.</w:t>
      </w:r>
    </w:p>
    <w:p w:rsidR="00C255C3" w:rsidRDefault="00C255C3" w:rsidP="00C255C3">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5.5. </w:t>
      </w:r>
      <w:r>
        <w:rPr>
          <w:rFonts w:ascii="Times New Roman" w:eastAsia="Times New Roman" w:hAnsi="Times New Roman"/>
          <w:bCs/>
          <w:sz w:val="24"/>
          <w:szCs w:val="24"/>
        </w:rPr>
        <w:t>Профсоюзный комитет обязуется</w:t>
      </w:r>
      <w:r>
        <w:rPr>
          <w:rFonts w:ascii="Times New Roman" w:eastAsia="Times New Roman" w:hAnsi="Times New Roman"/>
          <w:sz w:val="24"/>
          <w:szCs w:val="24"/>
        </w:rPr>
        <w:t>:</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5.5.1.Осуществлять профсоюзный контроль за выплатой заработной платы в полном объёме без использования «серых» схем оплаты труда; </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5.5.2. Вести переговоры (консультации) с Работодателем в целях урегулирования разногласий по вопросам оплаты труда;</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5.5.3. Требовать привлечения должностных лиц к дисциплинарной ответственности за несвоевременную оплату труда;</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5.5.4. Обращаться в Государственную инспекцию труда в Республике Татарстан с требованием о привлечении к административной ответственности должностных лиц за невыполнение трудового законодательства, условий коллективного договора в части оплаты труда;</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5.5.5. Представлять интересы членов Профсоюза в органах по рассмотрению трудовых споров;</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5.5.6. Содействовать обращению работников в комиссию по трудовым спорам, в суд в случаях несвоевременной выплаты заработной платы; </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5.5.7. Принимать меры в рамках полномочий, установленных законодательством, по ликвидации просроченной задолженности по выплате заработной платы, обеспечению получения работниками заработной платы в случае прекращения деятельности организации, неплатежеспособности организации в соответствии с законодательством;</w:t>
      </w:r>
    </w:p>
    <w:p w:rsidR="00C255C3" w:rsidRDefault="00C255C3" w:rsidP="00C255C3">
      <w:pPr>
        <w:widowControl w:val="0"/>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5.5.8. Осуществлять профсоюзный контроль за процедурой своевременного удержания членских профсоюзных взносов в случаях выплаты задержанных сумм заработной платы через комиссию по трудовым спорам, суд.</w:t>
      </w:r>
    </w:p>
    <w:p w:rsidR="00C255C3" w:rsidRDefault="00C255C3" w:rsidP="00C255C3">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5.5.9.</w:t>
      </w:r>
      <w:r w:rsidR="006D45E6">
        <w:rPr>
          <w:rFonts w:ascii="Times New Roman" w:hAnsi="Times New Roman"/>
          <w:b/>
          <w:color w:val="000000"/>
          <w:sz w:val="24"/>
          <w:szCs w:val="24"/>
        </w:rPr>
        <w:t xml:space="preserve"> </w:t>
      </w:r>
      <w:r>
        <w:rPr>
          <w:rFonts w:ascii="Times New Roman" w:hAnsi="Times New Roman"/>
          <w:b/>
          <w:color w:val="000000"/>
          <w:sz w:val="24"/>
          <w:szCs w:val="24"/>
        </w:rPr>
        <w:t>Оказывать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rsidR="00C255C3" w:rsidRDefault="00C255C3" w:rsidP="00C255C3">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5.5.10.</w:t>
      </w:r>
      <w:r w:rsidR="006D45E6">
        <w:rPr>
          <w:rFonts w:ascii="Times New Roman" w:hAnsi="Times New Roman"/>
          <w:b/>
          <w:color w:val="000000"/>
          <w:sz w:val="24"/>
          <w:szCs w:val="24"/>
        </w:rPr>
        <w:t xml:space="preserve"> </w:t>
      </w:r>
      <w:r>
        <w:rPr>
          <w:rFonts w:ascii="Times New Roman" w:hAnsi="Times New Roman"/>
          <w:b/>
          <w:color w:val="000000"/>
          <w:sz w:val="24"/>
          <w:szCs w:val="24"/>
        </w:rPr>
        <w:t>Обеспечить обучение профсоюзного актива по вопросам оплаты труда, трудового законодательства.</w:t>
      </w:r>
    </w:p>
    <w:p w:rsidR="00C255C3" w:rsidRDefault="00C255C3" w:rsidP="00C255C3">
      <w:pPr>
        <w:spacing w:after="0" w:line="240" w:lineRule="auto"/>
        <w:jc w:val="both"/>
        <w:rPr>
          <w:rFonts w:ascii="Times New Roman" w:hAnsi="Times New Roman"/>
          <w:color w:val="000000"/>
          <w:sz w:val="28"/>
          <w:szCs w:val="28"/>
        </w:rPr>
      </w:pPr>
    </w:p>
    <w:p w:rsidR="00C255C3" w:rsidRDefault="00C255C3" w:rsidP="00C255C3">
      <w:pPr>
        <w:spacing w:after="0" w:line="240" w:lineRule="auto"/>
        <w:ind w:left="1" w:firstLine="708"/>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VI</w:t>
      </w:r>
      <w:r>
        <w:rPr>
          <w:rFonts w:ascii="Times New Roman" w:eastAsia="Times New Roman" w:hAnsi="Times New Roman" w:cs="Tahoma"/>
          <w:b/>
          <w:bCs/>
          <w:color w:val="000000"/>
          <w:sz w:val="24"/>
          <w:szCs w:val="24"/>
        </w:rPr>
        <w:t>. ОХРАНА ТРУДА И ЗДОРОВЬЯ.</w:t>
      </w:r>
    </w:p>
    <w:p w:rsidR="00C255C3" w:rsidRDefault="00C255C3" w:rsidP="00C255C3">
      <w:pPr>
        <w:spacing w:after="0" w:line="240" w:lineRule="auto"/>
        <w:ind w:left="1" w:firstLine="708"/>
        <w:jc w:val="center"/>
        <w:rPr>
          <w:rFonts w:ascii="Times New Roman" w:hAnsi="Times New Roman"/>
          <w:b/>
          <w:color w:val="000000"/>
          <w:sz w:val="28"/>
          <w:szCs w:val="28"/>
          <w:u w:val="single"/>
        </w:rPr>
      </w:pPr>
      <w:r>
        <w:rPr>
          <w:rFonts w:ascii="Times New Roman" w:eastAsia="Times New Roman" w:hAnsi="Times New Roman"/>
          <w:b/>
          <w:bCs/>
          <w:color w:val="000000"/>
          <w:sz w:val="24"/>
          <w:szCs w:val="24"/>
        </w:rPr>
        <w:t>ЭКОЛОГИЧЕСКАЯ БЕЗОПАСНОСТЬ</w:t>
      </w:r>
      <w:r>
        <w:rPr>
          <w:rFonts w:ascii="Cambria" w:eastAsia="Times New Roman" w:hAnsi="Cambria" w:cs="Tahoma"/>
          <w:b/>
          <w:bCs/>
          <w:color w:val="000000"/>
          <w:sz w:val="28"/>
          <w:szCs w:val="28"/>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 Обеспечить здоровые и безопасные условия труда работников, их безопасность при эксплуатации зданий, оборудования, а также применяемых в работе инструментов, сырья и материалов.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
          <w:color w:val="000000"/>
          <w:sz w:val="24"/>
          <w:szCs w:val="24"/>
        </w:rPr>
        <w:t>6.2. Обеспечить создание и функционирование системы управления охраной труда (СУОТ) с функциональным распределением обязанностей по охране труда для каждого сотрудника, разработать политику охраны труда (</w:t>
      </w:r>
      <w:r>
        <w:rPr>
          <w:rFonts w:ascii="Times New Roman" w:eastAsia="Times New Roman" w:hAnsi="Times New Roman" w:cs="Tahoma"/>
          <w:color w:val="FF0000"/>
          <w:sz w:val="24"/>
          <w:szCs w:val="24"/>
        </w:rPr>
        <w:t>с 1 марта 2022 года вступает в силу «Примерное положение о системе управления охраной труда», утвержденное приказом Минтруда РФ от 29.10.2021 года № 776н).</w:t>
      </w:r>
      <w:r>
        <w:rPr>
          <w:rFonts w:ascii="Times New Roman" w:eastAsia="Times New Roman" w:hAnsi="Times New Roman" w:cs="Tahoma"/>
          <w:b/>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6.3.</w:t>
      </w:r>
      <w:r w:rsidR="006C297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Обеспечить создание служб</w:t>
      </w:r>
      <w:r>
        <w:rPr>
          <w:rFonts w:ascii="Times New Roman" w:eastAsia="Times New Roman" w:hAnsi="Times New Roman" w:cs="Tahoma"/>
          <w:color w:val="000000"/>
          <w:sz w:val="24"/>
          <w:szCs w:val="24"/>
        </w:rPr>
        <w:t xml:space="preserve">ы </w:t>
      </w:r>
      <w:r>
        <w:rPr>
          <w:rFonts w:ascii="Times New Roman" w:eastAsia="Times New Roman" w:hAnsi="Times New Roman"/>
          <w:color w:val="000000"/>
          <w:sz w:val="24"/>
          <w:szCs w:val="24"/>
        </w:rPr>
        <w:t xml:space="preserve">охраны труда или введение должности специалиста по охране труда (статья 217 ТК РФ, приказ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РФ от 17.05.2012 года № 559н) и приведение численности ее сотрудников в соответствие с Межотраслевыми нормативами численности работников службы охраны труда в организациях, утвержденными постановлением Минтруда России от 22.01.2001года № 10 «</w:t>
      </w:r>
      <w:r>
        <w:rPr>
          <w:rFonts w:ascii="Times New Roman" w:eastAsia="Times New Roman" w:hAnsi="Times New Roman"/>
          <w:bCs/>
          <w:color w:val="000000"/>
          <w:sz w:val="24"/>
          <w:szCs w:val="24"/>
          <w:lang w:eastAsia="ru-RU"/>
        </w:rPr>
        <w:t>Об утверждении Межотраслевых нормативов численности работников службы охраны труда в организациях»</w:t>
      </w:r>
      <w:r>
        <w:rPr>
          <w:rFonts w:ascii="Times New Roman" w:eastAsia="Times New Roman" w:hAnsi="Times New Roman" w:cs="Tahoma"/>
          <w:bCs/>
          <w:color w:val="000000"/>
          <w:sz w:val="24"/>
          <w:szCs w:val="24"/>
          <w:lang w:eastAsia="ru-RU"/>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FF0000"/>
          <w:sz w:val="24"/>
          <w:szCs w:val="24"/>
        </w:rPr>
      </w:pPr>
      <w:r>
        <w:rPr>
          <w:rFonts w:ascii="Times New Roman" w:eastAsia="Times New Roman" w:hAnsi="Times New Roman" w:cs="Tahoma"/>
          <w:color w:val="000000"/>
          <w:sz w:val="24"/>
          <w:szCs w:val="24"/>
        </w:rPr>
        <w:t xml:space="preserve">6.4. </w:t>
      </w:r>
      <w:r>
        <w:rPr>
          <w:rFonts w:ascii="Times New Roman" w:eastAsia="Times New Roman" w:hAnsi="Times New Roman"/>
          <w:color w:val="000000"/>
          <w:sz w:val="24"/>
          <w:szCs w:val="24"/>
        </w:rPr>
        <w:t xml:space="preserve">Осуществлять ежегодное планирование мероприятий по охране труда на основании «Типового перечня ежегодно реализуемых Работодателем мероприятий по </w:t>
      </w:r>
      <w:r>
        <w:rPr>
          <w:rFonts w:ascii="Times New Roman" w:eastAsia="Times New Roman" w:hAnsi="Times New Roman"/>
          <w:color w:val="000000"/>
          <w:sz w:val="24"/>
          <w:szCs w:val="24"/>
        </w:rPr>
        <w:lastRenderedPageBreak/>
        <w:t xml:space="preserve">улучшению условий и охраны труда и снижению уровней профессиональных рисков», утвержденного приказом Министерства здравоохранения и социального развития Российской Федерации (далее – </w:t>
      </w:r>
      <w:proofErr w:type="spellStart"/>
      <w:r>
        <w:rPr>
          <w:rFonts w:ascii="Times New Roman" w:eastAsia="Times New Roman" w:hAnsi="Times New Roman"/>
          <w:color w:val="000000"/>
          <w:sz w:val="24"/>
          <w:szCs w:val="24"/>
        </w:rPr>
        <w:t>Минздравсоцразвития</w:t>
      </w:r>
      <w:proofErr w:type="spellEnd"/>
      <w:r>
        <w:rPr>
          <w:rFonts w:ascii="Times New Roman" w:eastAsia="Times New Roman" w:hAnsi="Times New Roman"/>
          <w:color w:val="000000"/>
          <w:sz w:val="24"/>
          <w:szCs w:val="24"/>
        </w:rPr>
        <w:t xml:space="preserve"> РФ) от 01.03.2012 года № 181н (Приложение № __) (</w:t>
      </w:r>
      <w:r>
        <w:rPr>
          <w:rFonts w:ascii="Times New Roman" w:eastAsia="Times New Roman" w:hAnsi="Times New Roman"/>
          <w:color w:val="FF0000"/>
          <w:sz w:val="24"/>
          <w:szCs w:val="24"/>
        </w:rPr>
        <w:t>с 1 марта 2022 года вступит в силу приказ Минтруда РФ № 771н от 29.10.2021 г.)</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6.5.</w:t>
      </w:r>
      <w:r w:rsidR="001561BD">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Обеспечить финансирование мероприятий по улучшению условий и охраны труда согласно ежегодно принимаемой сметы расходов на охрану труда в размере не менее 0,2 процента суммы затрат на производство медицинских услуг (статья 226 ТК РФ), или не менее 10% от фонда оплаты труда в ЛПУ (</w:t>
      </w:r>
      <w:r w:rsidRPr="00F87342">
        <w:rPr>
          <w:rFonts w:ascii="Times New Roman" w:eastAsia="Times New Roman" w:hAnsi="Times New Roman" w:cs="Tahoma"/>
          <w:color w:val="000000"/>
          <w:sz w:val="24"/>
          <w:szCs w:val="24"/>
        </w:rPr>
        <w:t>п.3.9.</w:t>
      </w:r>
      <w:r>
        <w:rPr>
          <w:rFonts w:ascii="Times New Roman" w:eastAsia="Times New Roman" w:hAnsi="Times New Roman" w:cs="Tahoma"/>
          <w:color w:val="000000"/>
          <w:sz w:val="24"/>
          <w:szCs w:val="24"/>
        </w:rPr>
        <w:t xml:space="preserve"> «Программы мероприятий, направленных на улучшение условий и охраны труда в учреждениях подведомственных МЗ РТ на 2022-202</w:t>
      </w:r>
      <w:r w:rsidR="001561BD">
        <w:rPr>
          <w:rFonts w:ascii="Times New Roman" w:eastAsia="Times New Roman" w:hAnsi="Times New Roman" w:cs="Tahoma"/>
          <w:color w:val="000000"/>
          <w:sz w:val="24"/>
          <w:szCs w:val="24"/>
        </w:rPr>
        <w:t>5 годы»</w:t>
      </w:r>
      <w:r>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6.6. Оборудовать и обеспечить работу кабинета охраны труда, оформление уголка охраны труда, стенда в соответствии с Рекомендациями, утвержденными постановлением Минтруда РФ от 17.01.2001 года №7.</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6.7. Обеспечить формирование и деятельность комитета (комиссии) по охране труда, созданного на паритетной основе из представителей работодателя и профсоюзной организации в количестве ____ человек. </w:t>
      </w:r>
      <w:r>
        <w:rPr>
          <w:rFonts w:ascii="Times New Roman" w:eastAsia="Times New Roman" w:hAnsi="Times New Roman" w:cs="Tahoma"/>
          <w:color w:val="FF0000"/>
          <w:sz w:val="24"/>
          <w:szCs w:val="24"/>
        </w:rPr>
        <w:t>(с 1 марта 2022 года вступит в силу приказ Минтруда РФ от 22.09.2021г № 650н «Об утверждении типового положения о комитете (комиссии) по охране труда»)</w:t>
      </w:r>
      <w:r>
        <w:rPr>
          <w:rFonts w:ascii="Times New Roman" w:eastAsia="Times New Roman" w:hAnsi="Times New Roman" w:cs="Tahoma"/>
          <w:color w:val="000000"/>
          <w:sz w:val="24"/>
          <w:szCs w:val="24"/>
        </w:rPr>
        <w:t xml:space="preserve"> Обучить членов комитета (комиссии) по охране труда по специальной программе. Разработать программу совместных действий по улучшению условий, охраны труда, предупреждению производственного травматизма и профессиональных заболеваний.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6.8. Создать условия и оказывать помощь в работе уполномоченным лицам по охране труда профсоюза, провести их обучение по охране труда, обеспечить их правилами, инструкциями, нормативными и справочными материалами по охране труда за счет средств организации. Предоставлять уполномоченным лицам по охране труда для выполнения своих обязанностей 2 часа в неделю с оплатой этого времени за счет средств учреждения в размере среднего заработка.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Премировать </w:t>
      </w:r>
      <w:r w:rsidR="001561BD">
        <w:rPr>
          <w:rFonts w:ascii="Times New Roman" w:eastAsia="Times New Roman" w:hAnsi="Times New Roman" w:cs="Tahoma"/>
          <w:color w:val="000000"/>
          <w:sz w:val="24"/>
          <w:szCs w:val="24"/>
        </w:rPr>
        <w:t xml:space="preserve">уполномоченных по охране труда </w:t>
      </w:r>
      <w:r>
        <w:rPr>
          <w:rFonts w:ascii="Times New Roman" w:eastAsia="Times New Roman" w:hAnsi="Times New Roman" w:cs="Tahoma"/>
          <w:color w:val="000000"/>
          <w:sz w:val="24"/>
          <w:szCs w:val="24"/>
        </w:rPr>
        <w:t>за высокие показатели в работе и отсутствие травматизма на производстве и профессиональных заболеваний в подразделениях.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
          <w:color w:val="000000"/>
          <w:sz w:val="24"/>
          <w:szCs w:val="24"/>
        </w:rPr>
        <w:t xml:space="preserve">6.9. Организовать проведение мероприятий по охране труда (Дни охраны труда, смотры-конкурсы, семинары).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
          <w:color w:val="000000"/>
          <w:sz w:val="24"/>
          <w:szCs w:val="24"/>
        </w:rPr>
        <w:t xml:space="preserve">6.10. Обеспечить разработку и реализацию мер по сохранению и укреплению здоровья работников.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
          <w:color w:val="000000"/>
          <w:sz w:val="24"/>
          <w:szCs w:val="24"/>
        </w:rPr>
        <w:t>6.11. Предусмотреть комплекс технических мер, направленных на снижение тяжести труда на рабочих местах и влияния на работников химических факторов.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
          <w:color w:val="000000"/>
          <w:sz w:val="24"/>
          <w:szCs w:val="24"/>
        </w:rPr>
        <w:t xml:space="preserve">6.12. Провести оценку профессиональных рисков.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
          <w:color w:val="000000"/>
          <w:sz w:val="24"/>
          <w:szCs w:val="24"/>
        </w:rPr>
        <w:t xml:space="preserve">6.13. Провести обучение и проверку знаний требований охраны труда работников, руководителей и специалистов, уполномоченных (доверенных) лиц и членов комитетов (комиссий) по охране труда в лицензированных центрах в сроки, установленные нормативными правовыми актами по охране труда (статьи 212, 219, 225 ТК РФ, постановление Минтрудсоцзащиты РФ и Министерства образования Российской Федерации от 13.01.2003 года № 1/29 «Об утверждении Порядка обучения по охране труда и проверки знаний требований охраны труда работников организаций </w:t>
      </w:r>
      <w:r>
        <w:rPr>
          <w:rFonts w:ascii="Times New Roman" w:eastAsia="Times New Roman" w:hAnsi="Times New Roman" w:cs="Tahoma"/>
          <w:color w:val="FF0000"/>
          <w:sz w:val="24"/>
          <w:szCs w:val="24"/>
        </w:rPr>
        <w:t>(с 1 сентября 2022 года вступит в силу новый приказ Минтруда РФ от 29 октября 2021 года № 769н «О признании утратившим силу постановления МТ и МО от 13.01.2003 года № 1/29).</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6.14. Обеспечить работников за счет средств организации в соответствии с установленными нормами специальной одеждой и обувью, санитарно-гигиенической одеждой, санитарной обувью и санитарными принадлежностями. Приложения №___ к коллективному договору (ст.221 ТК РФ, приказ МЗ РФ от 01.06.2009г. №290н, </w:t>
      </w:r>
      <w:r>
        <w:rPr>
          <w:rFonts w:ascii="Times New Roman" w:eastAsia="Times New Roman" w:hAnsi="Times New Roman" w:cs="Tahoma"/>
          <w:color w:val="000000"/>
          <w:sz w:val="24"/>
          <w:szCs w:val="24"/>
        </w:rPr>
        <w:lastRenderedPageBreak/>
        <w:t>постановление Минтруда РФ от 29.12.1997г. № 68, приказ МТ и СЗ РФ от 09.12.2014г. №997, приказ МЗ СССР от 29.01.1988г. №65 прил. №2).</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Контролировать правильное их использование, проводить их ремонт, стирку, подгонку по размеру. Вести учет выдачи СИЗ через личные карточки работников.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6.15. В случае не 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со ст. 220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6.16. Предоставлять работникам, занятым на работах с вредными и опасными условиями труда, следующие гарантии и компенсации: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оформление досрочной страховой пенсии по Списку № 1 и Списку № 2 в соответствии с перечнем профессий и должностей, согласованным с территориальными органами Пенсионного фонда России; (производить перечисления в размере дополнительного страхового тарифа в Пенсионный фонд РФ на тех работников, которые имеют право на досрочную страховую пенсию по Списку № 1 и Списку № 2</w:t>
      </w:r>
      <w:r w:rsidR="00F87342" w:rsidRPr="001552D4">
        <w:rPr>
          <w:rFonts w:ascii="Times New Roman" w:eastAsia="Times New Roman" w:hAnsi="Times New Roman" w:cs="Tahoma"/>
          <w:color w:val="000000"/>
          <w:sz w:val="24"/>
          <w:szCs w:val="24"/>
        </w:rPr>
        <w:t xml:space="preserve">, </w:t>
      </w:r>
      <w:r w:rsidR="00F87342" w:rsidRPr="001552D4">
        <w:rPr>
          <w:rFonts w:ascii="Times New Roman" w:eastAsia="Times New Roman" w:hAnsi="Times New Roman" w:cs="Tahoma"/>
          <w:b/>
          <w:color w:val="000000"/>
          <w:sz w:val="24"/>
          <w:szCs w:val="24"/>
        </w:rPr>
        <w:t>а также сдавать в ПФР сведения персонифицированного учета в системе обязательного пенсионного страхования с соответствующим кодом</w:t>
      </w:r>
      <w:r w:rsidRPr="001552D4">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молоко и другие равноценные продукты по перечню профессий и должностей согласно Приложению №___ к коллективному договору.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w:t>
      </w:r>
      <w:r>
        <w:rPr>
          <w:rFonts w:ascii="Times New Roman" w:eastAsia="Times New Roman" w:hAnsi="Times New Roman" w:cs="Tahoma"/>
          <w:i/>
          <w:color w:val="000000"/>
          <w:sz w:val="24"/>
          <w:szCs w:val="24"/>
        </w:rPr>
        <w:t>(ст.222 ТК РФ, приказ МЗСР РФ от 16.02.2009г. № 45н</w:t>
      </w:r>
      <w:r>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смывающие и обезвреживающие средства по перечню профессий и должностей согласно Приложению №___ к коллективному договору </w:t>
      </w:r>
      <w:r>
        <w:rPr>
          <w:rFonts w:ascii="Times New Roman" w:eastAsia="Times New Roman" w:hAnsi="Times New Roman" w:cs="Tahoma"/>
          <w:i/>
          <w:color w:val="000000"/>
          <w:sz w:val="24"/>
          <w:szCs w:val="24"/>
        </w:rPr>
        <w:t>(приказ МЗ и СР РФ от 17.12.2010г. № 1122н)</w:t>
      </w:r>
      <w:r>
        <w:rPr>
          <w:rFonts w:ascii="Times New Roman" w:eastAsia="Times New Roman" w:hAnsi="Times New Roman" w:cs="Tahoma"/>
          <w:color w:val="000000"/>
          <w:sz w:val="24"/>
          <w:szCs w:val="24"/>
        </w:rPr>
        <w:t>. Вести учет выдачи смывающих и обезвреживающих средств в личных карточках работников.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6.17. Обеспечить проведение специальной оценки условий труда </w:t>
      </w:r>
      <w:r>
        <w:rPr>
          <w:rFonts w:ascii="Times New Roman" w:eastAsia="Times New Roman" w:hAnsi="Times New Roman" w:cs="Tahoma"/>
          <w:b/>
          <w:color w:val="000000"/>
          <w:sz w:val="24"/>
          <w:szCs w:val="24"/>
        </w:rPr>
        <w:t xml:space="preserve">со 100 процентным охватом </w:t>
      </w:r>
      <w:r>
        <w:rPr>
          <w:rFonts w:ascii="Times New Roman" w:eastAsia="Times New Roman" w:hAnsi="Times New Roman" w:cs="Tahoma"/>
          <w:color w:val="000000"/>
          <w:sz w:val="24"/>
          <w:szCs w:val="24"/>
        </w:rPr>
        <w:t xml:space="preserve">рабочих мест работников, с обязательным участием представителя профсоюзной организации, в порядке, установленном </w:t>
      </w:r>
      <w:hyperlink r:id="rId9" w:history="1">
        <w:r>
          <w:rPr>
            <w:rStyle w:val="a5"/>
            <w:rFonts w:ascii="Times New Roman" w:hAnsi="Times New Roman"/>
            <w:sz w:val="24"/>
            <w:szCs w:val="24"/>
          </w:rPr>
          <w:t>Федеральным законом от 28 декабря 2013г. №426-ФЗ «О специальной оценке условий труда»</w:t>
        </w:r>
      </w:hyperlink>
      <w:r>
        <w:rPr>
          <w:rFonts w:ascii="Times New Roman" w:eastAsia="Times New Roman" w:hAnsi="Times New Roman"/>
          <w:color w:val="000000"/>
          <w:sz w:val="24"/>
          <w:szCs w:val="24"/>
        </w:rPr>
        <w:t xml:space="preserve"> на рабочих местах (подразделениях) согласно Приложению №____</w:t>
      </w:r>
      <w:r w:rsidR="008665E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«Перечень рабочих мест».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Знакомить работников с результатами специальной оценки условий труда под роспись, внести соответствующие изменения в трудовые договоры. </w:t>
      </w:r>
      <w:r>
        <w:rPr>
          <w:rFonts w:ascii="Times New Roman" w:eastAsia="Times New Roman" w:hAnsi="Times New Roman" w:cs="Tahoma"/>
          <w:color w:val="000000"/>
          <w:sz w:val="24"/>
          <w:szCs w:val="24"/>
        </w:rPr>
        <w:t>По результатам специальной оценки разработать совместно с профсоюзной организацией план мероприятий по приведению рабочих мест в соответствие с требованиями норм и правил по охране труда и включить его как приложение к коллективному договору.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6.18. Принимать необходимые меры по профилактике производственного травматизма, профессиональных и других заболеваний работников. Своевременно расследовать несчастные случаи на производстве с участием представителей профсоюзного комитета и уполномоченных по охране труда, вести учет и анализ несчастных случаев на производстве и профзаболеваний.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6.19.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в соответствующее территориальное объединение организаций профсоюзов </w:t>
      </w:r>
      <w:r>
        <w:rPr>
          <w:rFonts w:ascii="Times New Roman" w:eastAsia="Times New Roman" w:hAnsi="Times New Roman" w:cs="Tahoma"/>
          <w:i/>
          <w:color w:val="000000"/>
          <w:sz w:val="24"/>
          <w:szCs w:val="24"/>
        </w:rPr>
        <w:t>(ст. 228</w:t>
      </w:r>
      <w:r>
        <w:rPr>
          <w:rFonts w:ascii="Times New Roman" w:eastAsia="Times New Roman" w:hAnsi="Times New Roman" w:cs="Tahoma"/>
          <w:i/>
          <w:color w:val="000000"/>
          <w:sz w:val="10"/>
          <w:szCs w:val="10"/>
        </w:rPr>
        <w:t>1</w:t>
      </w:r>
      <w:r>
        <w:rPr>
          <w:rFonts w:ascii="Times New Roman" w:eastAsia="Times New Roman" w:hAnsi="Times New Roman" w:cs="Tahoma"/>
          <w:i/>
          <w:color w:val="000000"/>
          <w:sz w:val="24"/>
          <w:szCs w:val="24"/>
        </w:rPr>
        <w:t xml:space="preserve">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При возникновении несчастного случая на производстве, в случае смешанной ответственности (работодателя и пострадавшего), не возлагать на пострадавшего более 10% ответственности при возмещении ему ущерба, а при </w:t>
      </w:r>
      <w:proofErr w:type="spellStart"/>
      <w:r>
        <w:rPr>
          <w:rFonts w:ascii="Times New Roman" w:eastAsia="Times New Roman" w:hAnsi="Times New Roman" w:cs="Tahoma"/>
          <w:color w:val="000000"/>
          <w:sz w:val="24"/>
          <w:szCs w:val="24"/>
        </w:rPr>
        <w:t>травмировании</w:t>
      </w:r>
      <w:proofErr w:type="spellEnd"/>
      <w:r>
        <w:rPr>
          <w:rFonts w:ascii="Times New Roman" w:eastAsia="Times New Roman" w:hAnsi="Times New Roman" w:cs="Tahoma"/>
          <w:color w:val="000000"/>
          <w:sz w:val="24"/>
          <w:szCs w:val="24"/>
        </w:rPr>
        <w:t xml:space="preserve"> пострадавшего источником повышенной опасности ответственность на пострадавшего не возлагать.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6.20. При повреждении здоровья или в случае смерти работника вследствие несчастного случая на производстве либо профессионального заболевания, установить </w:t>
      </w:r>
      <w:r>
        <w:rPr>
          <w:rFonts w:ascii="Times New Roman" w:eastAsia="Times New Roman" w:hAnsi="Times New Roman" w:cs="Tahoma"/>
          <w:color w:val="000000"/>
          <w:sz w:val="24"/>
          <w:szCs w:val="24"/>
        </w:rPr>
        <w:lastRenderedPageBreak/>
        <w:t>денежное пособие ему (членам его семьи) за возмещение вреда, причиненного его здоровью, в случаях:</w:t>
      </w:r>
    </w:p>
    <w:p w:rsidR="00C255C3" w:rsidRDefault="008665E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w:t>
      </w:r>
      <w:r w:rsidR="00C255C3">
        <w:rPr>
          <w:rFonts w:ascii="Times New Roman" w:eastAsia="Times New Roman" w:hAnsi="Times New Roman" w:cs="Tahoma"/>
          <w:color w:val="000000"/>
          <w:sz w:val="24"/>
          <w:szCs w:val="24"/>
        </w:rPr>
        <w:t>гибели работника - в размере ___ руб., а также оплату счетов и расходов, связанных с погребением;</w:t>
      </w:r>
    </w:p>
    <w:p w:rsidR="00C255C3" w:rsidRDefault="008665E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w:t>
      </w:r>
      <w:r w:rsidR="00C255C3">
        <w:rPr>
          <w:rFonts w:ascii="Times New Roman" w:eastAsia="Times New Roman" w:hAnsi="Times New Roman" w:cs="Tahoma"/>
          <w:color w:val="000000"/>
          <w:sz w:val="24"/>
          <w:szCs w:val="24"/>
        </w:rPr>
        <w:t>получения работником инвалидности - в размере ___ руб.;</w:t>
      </w:r>
    </w:p>
    <w:p w:rsidR="00C255C3" w:rsidRDefault="008665E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w:t>
      </w:r>
      <w:r w:rsidR="00C255C3">
        <w:rPr>
          <w:rFonts w:ascii="Times New Roman" w:eastAsia="Times New Roman" w:hAnsi="Times New Roman" w:cs="Tahoma"/>
          <w:color w:val="000000"/>
          <w:sz w:val="24"/>
          <w:szCs w:val="24"/>
        </w:rPr>
        <w:t>утраты работником трудоспособности, не позволяющей выполнять трудовые обязанности по прежнему месту работы, - в размере___ руб.</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6.21. Работодатель в целях проведения медицинских осмотров подготавливает и утверждает отдельными локальными нормативными актами: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список контингента работников, подлежащих прохождению предварительного и периодического медицинского осмотра, в соответствии со статьей 213 ТК РФ, </w:t>
      </w:r>
      <w:r>
        <w:rPr>
          <w:rFonts w:ascii="Times New Roman" w:eastAsia="Times New Roman" w:hAnsi="Times New Roman" w:cs="Tahoma"/>
          <w:color w:val="FF0000"/>
          <w:sz w:val="24"/>
          <w:szCs w:val="24"/>
        </w:rPr>
        <w:t>приказа Минтруда России и Минздрава РФ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приказа Минздрава РФ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ascii="Times New Roman" w:eastAsia="Times New Roman" w:hAnsi="Times New Roman" w:cs="Tahoma"/>
          <w:color w:val="000000"/>
          <w:sz w:val="24"/>
          <w:szCs w:val="24"/>
        </w:rPr>
        <w:t xml:space="preserve"> (Приложение № __);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w:t>
      </w:r>
      <w:r w:rsidR="008665E3">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результатов специальной оценки условий труда;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w:t>
      </w:r>
      <w:r w:rsidR="008665E3">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эксплуатационной, технологической и иной документации на машины, механизмы, оборудование, сырье и материалы, применяемые работодателем при осуществлении производственной деятельности;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hAnsi="Times New Roman"/>
          <w:sz w:val="24"/>
          <w:szCs w:val="24"/>
        </w:rPr>
        <w:t>б)</w:t>
      </w:r>
      <w:r w:rsidR="008665E3">
        <w:rPr>
          <w:rFonts w:ascii="Times New Roman" w:hAnsi="Times New Roman"/>
          <w:sz w:val="24"/>
          <w:szCs w:val="24"/>
        </w:rPr>
        <w:t xml:space="preserve"> </w:t>
      </w:r>
      <w:r>
        <w:rPr>
          <w:rFonts w:ascii="Times New Roman" w:hAnsi="Times New Roman"/>
          <w:sz w:val="24"/>
          <w:szCs w:val="24"/>
        </w:rPr>
        <w:t>список должностей и профессий работников, подлежащих прохождению обязательного психиатрического освидетельствования, которые осуществляют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соответствии с Правилами прохождения обязательного психиатрического освидетельствования работниками, утвержденными постановлением Правительства Российской Федерации от 23.09.2002 № 695, и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Российской Федерации от 28.04.1993 № 377;</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hAnsi="Times New Roman"/>
          <w:sz w:val="24"/>
          <w:szCs w:val="24"/>
        </w:rPr>
        <w:t>в)</w:t>
      </w:r>
      <w:r w:rsidR="008665E3">
        <w:rPr>
          <w:rFonts w:ascii="Times New Roman" w:hAnsi="Times New Roman"/>
          <w:sz w:val="24"/>
          <w:szCs w:val="24"/>
        </w:rPr>
        <w:t xml:space="preserve"> </w:t>
      </w:r>
      <w:r>
        <w:rPr>
          <w:rFonts w:ascii="Times New Roman" w:hAnsi="Times New Roman"/>
          <w:sz w:val="24"/>
          <w:szCs w:val="24"/>
        </w:rPr>
        <w:t xml:space="preserve">список работников, которые проходят обязательные </w:t>
      </w:r>
      <w:proofErr w:type="spellStart"/>
      <w:r>
        <w:rPr>
          <w:rFonts w:ascii="Times New Roman" w:hAnsi="Times New Roman"/>
          <w:sz w:val="24"/>
          <w:szCs w:val="24"/>
        </w:rPr>
        <w:t>предсменные</w:t>
      </w:r>
      <w:proofErr w:type="spellEnd"/>
      <w:r>
        <w:rPr>
          <w:rFonts w:ascii="Times New Roman" w:hAnsi="Times New Roman"/>
          <w:sz w:val="24"/>
          <w:szCs w:val="24"/>
        </w:rPr>
        <w:t xml:space="preserve">, </w:t>
      </w:r>
      <w:proofErr w:type="spellStart"/>
      <w:r>
        <w:rPr>
          <w:rFonts w:ascii="Times New Roman" w:hAnsi="Times New Roman"/>
          <w:sz w:val="24"/>
          <w:szCs w:val="24"/>
        </w:rPr>
        <w:t>предрейсовые</w:t>
      </w:r>
      <w:proofErr w:type="spellEnd"/>
      <w:r>
        <w:rPr>
          <w:rFonts w:ascii="Times New Roman" w:hAnsi="Times New Roman"/>
          <w:sz w:val="24"/>
          <w:szCs w:val="24"/>
        </w:rPr>
        <w:t xml:space="preserve"> и </w:t>
      </w:r>
      <w:proofErr w:type="spellStart"/>
      <w:r>
        <w:rPr>
          <w:rFonts w:ascii="Times New Roman" w:hAnsi="Times New Roman"/>
          <w:sz w:val="24"/>
          <w:szCs w:val="24"/>
        </w:rPr>
        <w:t>послесменные</w:t>
      </w:r>
      <w:proofErr w:type="spellEnd"/>
      <w:r>
        <w:rPr>
          <w:rFonts w:ascii="Times New Roman" w:hAnsi="Times New Roman"/>
          <w:sz w:val="24"/>
          <w:szCs w:val="24"/>
        </w:rPr>
        <w:t xml:space="preserve">, </w:t>
      </w:r>
      <w:proofErr w:type="spellStart"/>
      <w:r>
        <w:rPr>
          <w:rFonts w:ascii="Times New Roman" w:hAnsi="Times New Roman"/>
          <w:sz w:val="24"/>
          <w:szCs w:val="24"/>
        </w:rPr>
        <w:t>послерейсовые</w:t>
      </w:r>
      <w:proofErr w:type="spellEnd"/>
      <w:r>
        <w:rPr>
          <w:rFonts w:ascii="Times New Roman" w:hAnsi="Times New Roman"/>
          <w:sz w:val="24"/>
          <w:szCs w:val="24"/>
        </w:rPr>
        <w:t xml:space="preserve"> медицинские осмотры в соответствии с Порядком проведения </w:t>
      </w:r>
      <w:proofErr w:type="spellStart"/>
      <w:r>
        <w:rPr>
          <w:rFonts w:ascii="Times New Roman" w:hAnsi="Times New Roman"/>
          <w:sz w:val="24"/>
          <w:szCs w:val="24"/>
        </w:rPr>
        <w:t>предсменных</w:t>
      </w:r>
      <w:proofErr w:type="spellEnd"/>
      <w:r>
        <w:rPr>
          <w:rFonts w:ascii="Times New Roman" w:hAnsi="Times New Roman"/>
          <w:sz w:val="24"/>
          <w:szCs w:val="24"/>
        </w:rPr>
        <w:t xml:space="preserve">, </w:t>
      </w:r>
      <w:proofErr w:type="spellStart"/>
      <w:r>
        <w:rPr>
          <w:rFonts w:ascii="Times New Roman" w:hAnsi="Times New Roman"/>
          <w:sz w:val="24"/>
          <w:szCs w:val="24"/>
        </w:rPr>
        <w:t>предрейсовых</w:t>
      </w:r>
      <w:proofErr w:type="spellEnd"/>
      <w:r>
        <w:rPr>
          <w:rFonts w:ascii="Times New Roman" w:hAnsi="Times New Roman"/>
          <w:sz w:val="24"/>
          <w:szCs w:val="24"/>
        </w:rPr>
        <w:t xml:space="preserve"> и </w:t>
      </w:r>
      <w:proofErr w:type="spellStart"/>
      <w:r>
        <w:rPr>
          <w:rFonts w:ascii="Times New Roman" w:hAnsi="Times New Roman"/>
          <w:sz w:val="24"/>
          <w:szCs w:val="24"/>
        </w:rPr>
        <w:t>послесменных</w:t>
      </w:r>
      <w:proofErr w:type="spellEnd"/>
      <w:r>
        <w:rPr>
          <w:rFonts w:ascii="Times New Roman" w:hAnsi="Times New Roman"/>
          <w:sz w:val="24"/>
          <w:szCs w:val="24"/>
        </w:rPr>
        <w:t xml:space="preserve">, </w:t>
      </w:r>
      <w:proofErr w:type="spellStart"/>
      <w:r>
        <w:rPr>
          <w:rFonts w:ascii="Times New Roman" w:hAnsi="Times New Roman"/>
          <w:sz w:val="24"/>
          <w:szCs w:val="24"/>
        </w:rPr>
        <w:t>послерейсовых</w:t>
      </w:r>
      <w:proofErr w:type="spellEnd"/>
      <w:r>
        <w:rPr>
          <w:rFonts w:ascii="Times New Roman" w:hAnsi="Times New Roman"/>
          <w:sz w:val="24"/>
          <w:szCs w:val="24"/>
        </w:rPr>
        <w:t xml:space="preserve"> медицинских осмотров, утвержденным приказом Минздрава России от 15.12.2014 №835н.</w:t>
      </w:r>
    </w:p>
    <w:p w:rsidR="008665E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hAnsi="Times New Roman"/>
          <w:sz w:val="24"/>
          <w:szCs w:val="24"/>
        </w:rPr>
        <w:t>6.22. В целях создания экологически безопасных условий труда для работников, решения вопросов охраны окружающей среды стороны договорились:</w:t>
      </w:r>
    </w:p>
    <w:p w:rsidR="00445125" w:rsidRDefault="00C255C3" w:rsidP="00445125">
      <w:pPr>
        <w:widowControl w:val="0"/>
        <w:tabs>
          <w:tab w:val="left" w:pos="567"/>
          <w:tab w:val="left" w:pos="709"/>
          <w:tab w:val="left" w:pos="987"/>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принимать участие в организации и проведении Всероссийских Дней защиты от экологической опасности под девизом «Экология – Безопасность – Жизнь»;</w:t>
      </w:r>
    </w:p>
    <w:p w:rsidR="00445125" w:rsidRDefault="00445125" w:rsidP="00445125">
      <w:pPr>
        <w:widowControl w:val="0"/>
        <w:tabs>
          <w:tab w:val="left" w:pos="567"/>
          <w:tab w:val="left" w:pos="709"/>
          <w:tab w:val="left" w:pos="987"/>
        </w:tabs>
        <w:suppressAutoHyphens/>
        <w:spacing w:after="0" w:line="240" w:lineRule="auto"/>
        <w:ind w:firstLine="567"/>
        <w:jc w:val="both"/>
        <w:rPr>
          <w:rFonts w:ascii="Times New Roman" w:hAnsi="Times New Roman"/>
          <w:sz w:val="24"/>
          <w:szCs w:val="24"/>
        </w:rPr>
      </w:pPr>
      <w:r w:rsidRPr="00445125">
        <w:rPr>
          <w:rFonts w:ascii="Times New Roman" w:hAnsi="Times New Roman"/>
          <w:sz w:val="24"/>
          <w:szCs w:val="24"/>
        </w:rPr>
        <w:t xml:space="preserve"> </w:t>
      </w:r>
      <w:r>
        <w:rPr>
          <w:rFonts w:ascii="Times New Roman" w:hAnsi="Times New Roman"/>
          <w:sz w:val="24"/>
          <w:szCs w:val="24"/>
        </w:rPr>
        <w:t>- разработать программы по улучшению санитарно-экологической обстановки в организации;</w:t>
      </w:r>
    </w:p>
    <w:p w:rsidR="00445125" w:rsidRDefault="00445125" w:rsidP="00445125">
      <w:pPr>
        <w:widowControl w:val="0"/>
        <w:tabs>
          <w:tab w:val="left" w:pos="567"/>
          <w:tab w:val="left" w:pos="709"/>
          <w:tab w:val="left" w:pos="987"/>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включать в программы обучения уполномоченных (доверенных лиц) по охране труда вопросы экологической безопасности и охраны окружающей природной среды;</w:t>
      </w:r>
    </w:p>
    <w:p w:rsidR="00C255C3" w:rsidRDefault="00445125" w:rsidP="00445125">
      <w:pPr>
        <w:widowControl w:val="0"/>
        <w:tabs>
          <w:tab w:val="left" w:pos="567"/>
          <w:tab w:val="left" w:pos="709"/>
          <w:tab w:val="left" w:pos="987"/>
        </w:tabs>
        <w:suppressAutoHyphens/>
        <w:spacing w:after="0" w:line="240" w:lineRule="auto"/>
        <w:ind w:firstLine="567"/>
        <w:jc w:val="both"/>
        <w:rPr>
          <w:rFonts w:ascii="Times New Roman" w:eastAsia="Times New Roman" w:hAnsi="Times New Roman" w:cs="Tahoma"/>
          <w:color w:val="000000"/>
          <w:sz w:val="24"/>
          <w:szCs w:val="24"/>
        </w:rPr>
      </w:pPr>
      <w:r>
        <w:rPr>
          <w:rFonts w:ascii="Times New Roman" w:hAnsi="Times New Roman"/>
          <w:sz w:val="24"/>
          <w:szCs w:val="24"/>
        </w:rPr>
        <w:t>- регулярно информировать работников организации о состоянии окружающей среды.</w:t>
      </w:r>
    </w:p>
    <w:p w:rsidR="00C255C3" w:rsidRDefault="00C255C3" w:rsidP="00C255C3">
      <w:pPr>
        <w:tabs>
          <w:tab w:val="left" w:pos="1276"/>
        </w:tabs>
        <w:spacing w:after="0" w:line="276"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6.23. Работодатель участвует в реализации социальных программ, направленных на поддержание здоровья работников, включая профилактику социально значимых заболеваний, в </w:t>
      </w:r>
      <w:proofErr w:type="spellStart"/>
      <w:r>
        <w:rPr>
          <w:rFonts w:ascii="Times New Roman" w:eastAsia="Times New Roman" w:hAnsi="Times New Roman"/>
          <w:color w:val="000000"/>
          <w:sz w:val="24"/>
          <w:szCs w:val="24"/>
          <w:lang w:eastAsia="ru-RU"/>
        </w:rPr>
        <w:t>т.ч</w:t>
      </w:r>
      <w:proofErr w:type="spellEnd"/>
      <w:r>
        <w:rPr>
          <w:rFonts w:ascii="Times New Roman" w:eastAsia="Times New Roman" w:hAnsi="Times New Roman"/>
          <w:color w:val="000000"/>
          <w:sz w:val="24"/>
          <w:szCs w:val="24"/>
          <w:lang w:eastAsia="ru-RU"/>
        </w:rPr>
        <w:t>. заболеваний, вызванных вирусом иммунодефицита человека (ВИЧ-инфекции), обеспечивает вакцинацию работников от вирусных инфекций.</w:t>
      </w:r>
    </w:p>
    <w:p w:rsidR="00C255C3" w:rsidRDefault="00C255C3" w:rsidP="008665E3">
      <w:pPr>
        <w:tabs>
          <w:tab w:val="left" w:pos="567"/>
          <w:tab w:val="left" w:pos="720"/>
        </w:tabs>
        <w:spacing w:after="0" w:line="276"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6.24. Работодатель разрабатывает планы профилактических мер по защите работников от биологических рисков (COVID-19). </w:t>
      </w:r>
    </w:p>
    <w:p w:rsidR="00C255C3" w:rsidRDefault="00C255C3" w:rsidP="00C255C3">
      <w:pPr>
        <w:tabs>
          <w:tab w:val="left" w:pos="567"/>
          <w:tab w:val="left" w:pos="720"/>
        </w:tabs>
        <w:spacing w:after="0" w:line="276" w:lineRule="auto"/>
        <w:ind w:firstLine="567"/>
        <w:rPr>
          <w:rFonts w:ascii="Times New Roman" w:eastAsia="Times New Roman" w:hAnsi="Times New Roman"/>
          <w:b/>
          <w:color w:val="000000"/>
          <w:sz w:val="24"/>
          <w:szCs w:val="24"/>
          <w:lang w:eastAsia="ru-RU"/>
        </w:rPr>
      </w:pPr>
      <w:r>
        <w:rPr>
          <w:rFonts w:ascii="Times New Roman" w:eastAsia="Times New Roman" w:hAnsi="Times New Roman" w:cs="Tahoma"/>
          <w:color w:val="000000"/>
          <w:sz w:val="24"/>
          <w:szCs w:val="24"/>
        </w:rPr>
        <w:t>6.25.</w:t>
      </w:r>
      <w:r w:rsidR="00127CB9">
        <w:rPr>
          <w:rFonts w:ascii="Times New Roman" w:eastAsia="Times New Roman" w:hAnsi="Times New Roman" w:cs="Tahoma"/>
          <w:color w:val="000000"/>
          <w:sz w:val="24"/>
          <w:szCs w:val="24"/>
        </w:rPr>
        <w:t xml:space="preserve"> </w:t>
      </w:r>
      <w:r>
        <w:rPr>
          <w:rFonts w:ascii="Times New Roman" w:eastAsia="Times New Roman" w:hAnsi="Times New Roman" w:cs="Tahoma"/>
          <w:bCs/>
          <w:color w:val="000000"/>
          <w:sz w:val="24"/>
          <w:szCs w:val="24"/>
        </w:rPr>
        <w:t>Профсоюзный комитет обязуется:</w:t>
      </w:r>
    </w:p>
    <w:p w:rsidR="00C255C3" w:rsidRDefault="00C255C3" w:rsidP="00C255C3">
      <w:pPr>
        <w:widowControl w:val="0"/>
        <w:suppressAutoHyphens/>
        <w:autoSpaceDE w:val="0"/>
        <w:spacing w:after="0" w:line="240"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Arial"/>
          <w:b/>
          <w:sz w:val="28"/>
          <w:szCs w:val="24"/>
          <w:lang w:eastAsia="ar-SA"/>
        </w:rPr>
        <w:t>6</w:t>
      </w:r>
      <w:r>
        <w:rPr>
          <w:rFonts w:ascii="Times New Roman" w:eastAsia="Times New Roman" w:hAnsi="Times New Roman" w:cs="Tahoma"/>
          <w:b/>
          <w:bCs/>
          <w:color w:val="000000"/>
          <w:sz w:val="24"/>
          <w:szCs w:val="24"/>
        </w:rPr>
        <w:t xml:space="preserve">.25.1. </w:t>
      </w:r>
      <w:r w:rsidR="00127CB9">
        <w:rPr>
          <w:rFonts w:ascii="Times New Roman" w:eastAsia="Times New Roman" w:hAnsi="Times New Roman" w:cs="Tahoma"/>
          <w:b/>
          <w:bCs/>
          <w:color w:val="000000"/>
          <w:sz w:val="24"/>
          <w:szCs w:val="24"/>
        </w:rPr>
        <w:t>О</w:t>
      </w:r>
      <w:r>
        <w:rPr>
          <w:rFonts w:ascii="Times New Roman" w:eastAsia="Times New Roman" w:hAnsi="Times New Roman" w:cs="Tahoma"/>
          <w:b/>
          <w:bCs/>
          <w:color w:val="000000"/>
          <w:sz w:val="24"/>
          <w:szCs w:val="24"/>
        </w:rPr>
        <w:t>беспечить:</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участие в работе комиссии по проведению специальной оценки условий труда на всех этапах ее работы; </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участие в работе комиссий по оценке профессиональных рисков; </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контроль в соответствии с законодательством за созданием и соблюдением безопасных и здоровых условий труда на производстве, обязательным применением работниками специальной одежды, специальной обуви и других средств индивидуальной защиты, выдаваемых работникам. Вносит предложения об устранении выявленных нарушений требований в области охраны труда; </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контроль в соответствии с законодательством за размерами гарантий и компенсаций работникам, занятым на работах во вредных и (или) опасных условиях труда;</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направление мотивированного мнения в адрес Работодателя о необходимости проведения внеплановой специальной оценки условий труда;</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обучение представителей Профсоюза в комиссиях по охране труда;</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участие в работе постоянно действующих комиссий по другим аспектам охраны труда, экзаменационных комиссий по проверке знаний требований охраны труда;</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оказание необходимой консультативной помощи работникам по вопросам охраны труда, здоровья и окружающей среды;</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контроль в соответствии с законодательством за целевым расходованием средств на охрану труда;</w:t>
      </w:r>
    </w:p>
    <w:p w:rsidR="00C255C3" w:rsidRDefault="00127CB9" w:rsidP="00C255C3">
      <w:pPr>
        <w:tabs>
          <w:tab w:val="left" w:pos="993"/>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участие в разработке и реализации мер по сохранению и укреплению здоровья работников; </w:t>
      </w:r>
    </w:p>
    <w:p w:rsidR="00C255C3" w:rsidRDefault="00127CB9" w:rsidP="00C255C3">
      <w:pPr>
        <w:widowControl w:val="0"/>
        <w:suppressAutoHyphens/>
        <w:autoSpaceDE w:val="0"/>
        <w:spacing w:after="0" w:line="240"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участие в разработке плана мероприятий в организации по улучшению условий и охраны труда, здоровья, программ по улучшению санитарно-экологической обстановки в организации; </w:t>
      </w:r>
    </w:p>
    <w:p w:rsidR="00C255C3" w:rsidRDefault="00127CB9" w:rsidP="00C255C3">
      <w:pPr>
        <w:widowControl w:val="0"/>
        <w:tabs>
          <w:tab w:val="left" w:pos="709"/>
        </w:tabs>
        <w:suppressAutoHyphens/>
        <w:autoSpaceDE w:val="0"/>
        <w:spacing w:after="0" w:line="240"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регулярное рассмотрение на совместных заседаниях с администрацией организации вопросов по реализации мероприятий по созданию здоровых и безопасных условий труда, экологии и окружающей среды, профилактике несчастных случаев на производстве и профессиональных заболеваний; </w:t>
      </w:r>
    </w:p>
    <w:p w:rsidR="00C255C3" w:rsidRDefault="00127CB9" w:rsidP="00C255C3">
      <w:pPr>
        <w:tabs>
          <w:tab w:val="left" w:pos="720"/>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участие в проведении мероприятий, направленных на пропаганду и поддержание здоровья, доведение до работников информации о ВИЧ-инфекции, профилактику, снижение и ликвидацию ВИЧ-инфекции, а также на недопущение дискриминации людей, живущих с ВИЧ; </w:t>
      </w:r>
    </w:p>
    <w:p w:rsidR="00C255C3" w:rsidRDefault="00127CB9" w:rsidP="00C255C3">
      <w:pPr>
        <w:tabs>
          <w:tab w:val="left" w:pos="720"/>
        </w:tabs>
        <w:spacing w:after="0" w:line="276" w:lineRule="auto"/>
        <w:ind w:firstLine="567"/>
        <w:jc w:val="both"/>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 xml:space="preserve">- </w:t>
      </w:r>
      <w:r w:rsidR="00983813">
        <w:rPr>
          <w:rFonts w:ascii="Times New Roman" w:eastAsia="Times New Roman" w:hAnsi="Times New Roman" w:cs="Tahoma"/>
          <w:b/>
          <w:bCs/>
          <w:color w:val="000000"/>
          <w:sz w:val="24"/>
          <w:szCs w:val="24"/>
        </w:rPr>
        <w:t xml:space="preserve"> </w:t>
      </w:r>
      <w:r w:rsidR="00C255C3">
        <w:rPr>
          <w:rFonts w:ascii="Times New Roman" w:eastAsia="Times New Roman" w:hAnsi="Times New Roman" w:cs="Tahoma"/>
          <w:b/>
          <w:bCs/>
          <w:color w:val="000000"/>
          <w:sz w:val="24"/>
          <w:szCs w:val="24"/>
        </w:rPr>
        <w:t xml:space="preserve">участие в разработке планов профилактических мер по защите работников от биологических рисков (COVID-19). </w:t>
      </w:r>
    </w:p>
    <w:p w:rsidR="00C255C3" w:rsidRDefault="00C255C3" w:rsidP="00445125">
      <w:pPr>
        <w:tabs>
          <w:tab w:val="left" w:pos="720"/>
        </w:tabs>
        <w:spacing w:after="0" w:line="240"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6.25.2. Проводить постоянный и оперативный общественный контроль за соблюдением Работодателем и должностными лицами законов Российской Федерации и </w:t>
      </w:r>
      <w:r>
        <w:rPr>
          <w:rFonts w:ascii="Times New Roman" w:eastAsia="Times New Roman" w:hAnsi="Times New Roman" w:cs="Tahoma"/>
          <w:color w:val="000000"/>
          <w:sz w:val="24"/>
          <w:szCs w:val="24"/>
        </w:rPr>
        <w:lastRenderedPageBreak/>
        <w:t>нормативных правовых актов по охране труда и здоровья работников с привлечением уполномоченных лиц по охране труда.</w:t>
      </w:r>
    </w:p>
    <w:p w:rsidR="00C255C3" w:rsidRDefault="00C255C3" w:rsidP="00445125">
      <w:pPr>
        <w:tabs>
          <w:tab w:val="left" w:pos="720"/>
        </w:tabs>
        <w:spacing w:after="0" w:line="240"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 выявлении нарушений выдавать Работодателю представления об устранении выявленных нарушений, которые являются обязательными для рассмотрения (</w:t>
      </w:r>
      <w:r>
        <w:rPr>
          <w:rFonts w:ascii="Times New Roman" w:eastAsia="Times New Roman" w:hAnsi="Times New Roman" w:cs="Tahoma"/>
          <w:i/>
          <w:color w:val="000000"/>
          <w:sz w:val="24"/>
          <w:szCs w:val="24"/>
        </w:rPr>
        <w:t xml:space="preserve">ст.20 федерального закона РФ </w:t>
      </w:r>
      <w:r>
        <w:rPr>
          <w:rFonts w:ascii="Times New Roman" w:eastAsia="Times New Roman" w:hAnsi="Times New Roman"/>
          <w:i/>
          <w:color w:val="000000"/>
          <w:sz w:val="24"/>
          <w:szCs w:val="24"/>
        </w:rPr>
        <w:t>«О профессиональных союзах, их правах и гарантиях деятельности»</w:t>
      </w:r>
      <w:r>
        <w:rPr>
          <w:rFonts w:ascii="Times New Roman" w:eastAsia="Times New Roman" w:hAnsi="Times New Roman" w:cs="Tahoma"/>
          <w:i/>
          <w:color w:val="000000"/>
          <w:sz w:val="24"/>
          <w:szCs w:val="24"/>
        </w:rPr>
        <w:t xml:space="preserve">, </w:t>
      </w:r>
      <w:proofErr w:type="spellStart"/>
      <w:r w:rsidR="00983813">
        <w:rPr>
          <w:rFonts w:ascii="Times New Roman" w:eastAsia="Times New Roman" w:hAnsi="Times New Roman" w:cs="Tahoma"/>
          <w:i/>
          <w:color w:val="000000"/>
          <w:sz w:val="24"/>
          <w:szCs w:val="24"/>
        </w:rPr>
        <w:t>ст.</w:t>
      </w:r>
      <w:r>
        <w:rPr>
          <w:rFonts w:ascii="Times New Roman" w:eastAsia="Times New Roman" w:hAnsi="Times New Roman" w:cs="Tahoma"/>
          <w:i/>
          <w:color w:val="000000"/>
          <w:sz w:val="24"/>
          <w:szCs w:val="24"/>
        </w:rPr>
        <w:t>ст</w:t>
      </w:r>
      <w:proofErr w:type="spellEnd"/>
      <w:r>
        <w:rPr>
          <w:rFonts w:ascii="Times New Roman" w:eastAsia="Times New Roman" w:hAnsi="Times New Roman" w:cs="Tahoma"/>
          <w:i/>
          <w:color w:val="000000"/>
          <w:sz w:val="24"/>
          <w:szCs w:val="24"/>
        </w:rPr>
        <w:t>. 45, 72 закона «Об охране окружающей природной среды», ст.370 ТК РФ</w:t>
      </w:r>
      <w:r>
        <w:rPr>
          <w:rFonts w:ascii="Times New Roman" w:eastAsia="Times New Roman" w:hAnsi="Times New Roman" w:cs="Tahoma"/>
          <w:color w:val="000000"/>
          <w:sz w:val="24"/>
          <w:szCs w:val="24"/>
        </w:rPr>
        <w:t>).</w:t>
      </w:r>
    </w:p>
    <w:p w:rsidR="00C255C3" w:rsidRDefault="00C255C3" w:rsidP="00445125">
      <w:pPr>
        <w:tabs>
          <w:tab w:val="left" w:pos="720"/>
        </w:tabs>
        <w:spacing w:after="0" w:line="240"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6.25.3. Организовать работу уполномоченных лиц профсоюза по проверке выполнения мероприятий по охране труда, предусмотренных коллективным договором, по соблюдению работниками требований безопасности. </w:t>
      </w:r>
    </w:p>
    <w:p w:rsidR="00C255C3" w:rsidRDefault="00C255C3" w:rsidP="00C255C3">
      <w:pPr>
        <w:tabs>
          <w:tab w:val="left" w:pos="720"/>
        </w:tabs>
        <w:spacing w:after="0" w:line="276" w:lineRule="auto"/>
        <w:ind w:firstLine="567"/>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6.25.4. Представлять интересы работников, оказывать им помощь по защите их прав на охрану труда при рассмотрении трудовых споров в КТС, на заседаниях Профсоюзного комитета, в суде.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VII</w:t>
      </w:r>
      <w:r>
        <w:rPr>
          <w:rFonts w:ascii="Times New Roman" w:eastAsia="Times New Roman" w:hAnsi="Times New Roman" w:cs="Tahoma"/>
          <w:b/>
          <w:bCs/>
          <w:color w:val="000000"/>
          <w:sz w:val="24"/>
          <w:szCs w:val="24"/>
        </w:rPr>
        <w:t>. ГАРАНТИИ В ОБЛАСТИ ЗАНЯТОСТИ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 xml:space="preserve">Стороны при регулировании вопросов гарантии </w:t>
      </w:r>
      <w:r w:rsidR="00983813">
        <w:rPr>
          <w:rFonts w:ascii="Times New Roman" w:eastAsia="Times New Roman" w:hAnsi="Times New Roman" w:cs="Tahoma"/>
          <w:bCs/>
          <w:color w:val="000000"/>
          <w:sz w:val="24"/>
          <w:szCs w:val="24"/>
        </w:rPr>
        <w:t xml:space="preserve">в </w:t>
      </w:r>
      <w:r>
        <w:rPr>
          <w:rFonts w:ascii="Times New Roman" w:eastAsia="Times New Roman" w:hAnsi="Times New Roman" w:cs="Tahoma"/>
          <w:bCs/>
          <w:color w:val="000000"/>
          <w:sz w:val="24"/>
          <w:szCs w:val="24"/>
        </w:rPr>
        <w:t>области занятости договорились о том, что: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r>
        <w:rPr>
          <w:rFonts w:ascii="Times New Roman" w:eastAsia="Times New Roman" w:hAnsi="Times New Roman"/>
          <w:bCs/>
          <w:color w:val="000000"/>
          <w:sz w:val="24"/>
          <w:szCs w:val="24"/>
        </w:rPr>
        <w:t>Работодатель</w:t>
      </w:r>
      <w:r>
        <w:rPr>
          <w:rFonts w:ascii="Times New Roman" w:eastAsia="Times New Roman" w:hAnsi="Times New Roman"/>
          <w:color w:val="000000"/>
          <w:sz w:val="24"/>
          <w:szCs w:val="24"/>
        </w:rPr>
        <w:t xml:space="preserve"> и </w:t>
      </w:r>
      <w:r>
        <w:rPr>
          <w:rFonts w:ascii="Times New Roman" w:eastAsia="Times New Roman" w:hAnsi="Times New Roman"/>
          <w:bCs/>
          <w:color w:val="000000"/>
          <w:sz w:val="24"/>
          <w:szCs w:val="24"/>
        </w:rPr>
        <w:t>Профсоюзный комитет</w:t>
      </w:r>
      <w:r>
        <w:rPr>
          <w:rFonts w:ascii="Times New Roman" w:eastAsia="Times New Roman" w:hAnsi="Times New Roman"/>
          <w:color w:val="000000"/>
          <w:sz w:val="24"/>
          <w:szCs w:val="24"/>
        </w:rPr>
        <w:t xml:space="preserve"> совместно</w:t>
      </w:r>
      <w:r w:rsidR="0098381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w:t>
      </w:r>
      <w:r w:rsidR="00983813">
        <w:rPr>
          <w:rFonts w:ascii="Times New Roman" w:eastAsia="Times New Roman" w:hAnsi="Times New Roman"/>
          <w:color w:val="000000"/>
          <w:sz w:val="24"/>
          <w:szCs w:val="24"/>
        </w:rPr>
        <w:t xml:space="preserve"> </w:t>
      </w:r>
      <w:r>
        <w:rPr>
          <w:rFonts w:ascii="Times New Roman" w:hAnsi="Times New Roman"/>
          <w:sz w:val="24"/>
          <w:szCs w:val="24"/>
        </w:rPr>
        <w:t>разрабатывают планы (программы) оптимизации численности персонала, обеспечения занятости и мер по социальной защите работников, увольняемых в результате реорганизации, ликвидации организации</w:t>
      </w:r>
      <w:r w:rsidR="00983813">
        <w:rPr>
          <w:rFonts w:ascii="Times New Roman" w:hAnsi="Times New Roman"/>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w:t>
      </w:r>
      <w:r w:rsidR="00983813">
        <w:rPr>
          <w:rFonts w:ascii="Times New Roman" w:hAnsi="Times New Roman"/>
          <w:sz w:val="24"/>
          <w:szCs w:val="24"/>
        </w:rPr>
        <w:t xml:space="preserve"> </w:t>
      </w:r>
      <w:r>
        <w:rPr>
          <w:rFonts w:ascii="Times New Roman" w:hAnsi="Times New Roman"/>
          <w:sz w:val="24"/>
          <w:szCs w:val="24"/>
        </w:rPr>
        <w:t xml:space="preserve">предоставляют высвобождаемым работникам </w:t>
      </w:r>
      <w:proofErr w:type="spellStart"/>
      <w:r>
        <w:rPr>
          <w:rFonts w:ascii="Times New Roman" w:hAnsi="Times New Roman"/>
          <w:sz w:val="24"/>
          <w:szCs w:val="24"/>
        </w:rPr>
        <w:t>возможностъ</w:t>
      </w:r>
      <w:proofErr w:type="spellEnd"/>
      <w:r>
        <w:rPr>
          <w:rFonts w:ascii="Times New Roman" w:hAnsi="Times New Roman"/>
          <w:sz w:val="24"/>
          <w:szCs w:val="24"/>
        </w:rPr>
        <w:t xml:space="preserve"> опережающего обучения новым профессиям, а также поиска работы до наступления срока расторжения трудового договора.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7.2. Все вопросы, связанные с изменением структуры организации, реорганизацией, а также сокращением численности и</w:t>
      </w:r>
      <w:r w:rsidR="00983813">
        <w:rPr>
          <w:rFonts w:ascii="Times New Roman" w:eastAsia="Times New Roman" w:hAnsi="Times New Roman"/>
          <w:color w:val="000000"/>
          <w:sz w:val="24"/>
          <w:szCs w:val="24"/>
        </w:rPr>
        <w:t>ли</w:t>
      </w:r>
      <w:r>
        <w:rPr>
          <w:rFonts w:ascii="Times New Roman" w:eastAsia="Times New Roman" w:hAnsi="Times New Roman"/>
          <w:color w:val="000000"/>
          <w:sz w:val="24"/>
          <w:szCs w:val="24"/>
        </w:rPr>
        <w:t xml:space="preserve"> штата работников, рассматриваются предварительно с участием </w:t>
      </w:r>
      <w:r>
        <w:rPr>
          <w:rFonts w:ascii="Times New Roman" w:eastAsia="Times New Roman" w:hAnsi="Times New Roman"/>
          <w:bCs/>
          <w:color w:val="000000"/>
          <w:sz w:val="24"/>
          <w:szCs w:val="24"/>
        </w:rPr>
        <w:t>Профсоюзного комитета</w:t>
      </w:r>
      <w:r>
        <w:rPr>
          <w:rFonts w:ascii="Times New Roman" w:eastAsia="Times New Roman" w:hAnsi="Times New Roman"/>
          <w:b/>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7.3. </w:t>
      </w:r>
      <w:r>
        <w:rPr>
          <w:rFonts w:ascii="Times New Roman" w:eastAsia="Times New Roman" w:hAnsi="Times New Roman" w:cs="Tahoma"/>
          <w:color w:val="000000"/>
          <w:sz w:val="24"/>
          <w:szCs w:val="24"/>
        </w:rPr>
        <w:t>В случае реорганизации или ликвидации Организаций либо сокращения численности или штата работников, возможного расторжения трудовых договоров с работниками работодатель сообщает об этом работникам</w:t>
      </w:r>
      <w:r w:rsidR="00983813" w:rsidRPr="00983813">
        <w:rPr>
          <w:rFonts w:ascii="Times New Roman" w:eastAsia="Times New Roman" w:hAnsi="Times New Roman" w:cs="Tahoma"/>
          <w:color w:val="000000"/>
          <w:sz w:val="24"/>
          <w:szCs w:val="24"/>
        </w:rPr>
        <w:t xml:space="preserve"> </w:t>
      </w:r>
      <w:r w:rsidR="00983813">
        <w:rPr>
          <w:rFonts w:ascii="Times New Roman" w:eastAsia="Times New Roman" w:hAnsi="Times New Roman" w:cs="Tahoma"/>
          <w:color w:val="000000"/>
          <w:sz w:val="24"/>
          <w:szCs w:val="24"/>
        </w:rPr>
        <w:t>персонально и в письменной форме под роспись</w:t>
      </w:r>
      <w:r>
        <w:rPr>
          <w:rFonts w:ascii="Times New Roman" w:eastAsia="Times New Roman" w:hAnsi="Times New Roman" w:cs="Tahoma"/>
          <w:color w:val="000000"/>
          <w:sz w:val="24"/>
          <w:szCs w:val="24"/>
        </w:rPr>
        <w:t>, а также информирует Профсоюзный комитет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7.4.</w:t>
      </w:r>
      <w:r>
        <w:rPr>
          <w:rFonts w:ascii="Times New Roman" w:eastAsia="Times New Roman" w:hAnsi="Times New Roman" w:cs="Tahoma"/>
          <w:color w:val="000000"/>
          <w:sz w:val="24"/>
          <w:szCs w:val="24"/>
        </w:rPr>
        <w:t xml:space="preserve"> Критериями массового высвобождения работников учреждений</w:t>
      </w:r>
      <w:r w:rsidR="00983813">
        <w:rPr>
          <w:rFonts w:ascii="Times New Roman" w:eastAsia="Times New Roman" w:hAnsi="Times New Roman" w:cs="Tahoma"/>
          <w:color w:val="000000"/>
          <w:sz w:val="24"/>
          <w:szCs w:val="24"/>
        </w:rPr>
        <w:t>, подведомственных</w:t>
      </w:r>
      <w:r>
        <w:rPr>
          <w:rFonts w:ascii="Times New Roman" w:eastAsia="Times New Roman" w:hAnsi="Times New Roman" w:cs="Tahoma"/>
          <w:color w:val="000000"/>
          <w:sz w:val="24"/>
          <w:szCs w:val="24"/>
        </w:rPr>
        <w:t xml:space="preserve"> Минздрав</w:t>
      </w:r>
      <w:r w:rsidR="00983813">
        <w:rPr>
          <w:rFonts w:ascii="Times New Roman" w:eastAsia="Times New Roman" w:hAnsi="Times New Roman" w:cs="Tahoma"/>
          <w:color w:val="000000"/>
          <w:sz w:val="24"/>
          <w:szCs w:val="24"/>
        </w:rPr>
        <w:t>у</w:t>
      </w:r>
      <w:r>
        <w:rPr>
          <w:rFonts w:ascii="Times New Roman" w:eastAsia="Times New Roman" w:hAnsi="Times New Roman" w:cs="Tahoma"/>
          <w:color w:val="000000"/>
          <w:sz w:val="24"/>
          <w:szCs w:val="24"/>
        </w:rPr>
        <w:t xml:space="preserve"> РТ</w:t>
      </w:r>
      <w:r w:rsidR="00983813">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 xml:space="preserve"> считаются: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а) ликвидация учреждений Минздрава РТ любой организационно-правовой формы с численностью работающих 15 и более человек;</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б) сокращение численности или штата работников в количестве:</w:t>
      </w:r>
    </w:p>
    <w:p w:rsidR="00983813" w:rsidRDefault="00C255C3" w:rsidP="0098381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25 и более человек в течение 30 календарных дней;</w:t>
      </w:r>
      <w:r w:rsidR="00983813" w:rsidRPr="00983813">
        <w:rPr>
          <w:rFonts w:ascii="Times New Roman" w:eastAsia="Times New Roman" w:hAnsi="Times New Roman" w:cs="Tahoma"/>
          <w:color w:val="000000"/>
          <w:sz w:val="24"/>
          <w:szCs w:val="24"/>
        </w:rPr>
        <w:t xml:space="preserve"> </w:t>
      </w:r>
    </w:p>
    <w:p w:rsidR="00983813" w:rsidRDefault="00983813" w:rsidP="0098381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200 и более человек в течение 60 календарных дней;</w:t>
      </w:r>
    </w:p>
    <w:p w:rsidR="00983813" w:rsidRDefault="00983813" w:rsidP="0098381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300 и более человек в течение 90 календарных дней.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7.5. Преимущественное право на оставление на работе при сокращении </w:t>
      </w:r>
      <w:r w:rsidR="0023238E">
        <w:rPr>
          <w:rFonts w:ascii="Times New Roman" w:eastAsia="Times New Roman" w:hAnsi="Times New Roman" w:cs="Tahoma"/>
          <w:color w:val="000000"/>
          <w:sz w:val="24"/>
          <w:szCs w:val="24"/>
        </w:rPr>
        <w:t xml:space="preserve">численности или штата </w:t>
      </w:r>
      <w:r w:rsidR="0023238E">
        <w:rPr>
          <w:rFonts w:ascii="Times New Roman" w:eastAsia="Times New Roman" w:hAnsi="Times New Roman"/>
          <w:color w:val="000000"/>
          <w:sz w:val="24"/>
          <w:szCs w:val="24"/>
        </w:rPr>
        <w:t>работник</w:t>
      </w:r>
      <w:r>
        <w:rPr>
          <w:rFonts w:ascii="Times New Roman" w:eastAsia="Times New Roman" w:hAnsi="Times New Roman"/>
          <w:color w:val="000000"/>
          <w:sz w:val="24"/>
          <w:szCs w:val="24"/>
        </w:rPr>
        <w:t xml:space="preserve">ов имеют лица с более высокой производительностью труда и квалификацией. При равной производительности труда и квалификации </w:t>
      </w:r>
      <w:r>
        <w:rPr>
          <w:rFonts w:ascii="Times New Roman" w:eastAsia="Times New Roman" w:hAnsi="Times New Roman" w:cs="Tahoma"/>
          <w:color w:val="000000"/>
          <w:sz w:val="24"/>
          <w:szCs w:val="24"/>
        </w:rPr>
        <w:t xml:space="preserve">помимо лиц, указанных в ст. 179 ТК РФ, </w:t>
      </w:r>
      <w:r>
        <w:rPr>
          <w:rFonts w:ascii="Times New Roman" w:eastAsia="Times New Roman" w:hAnsi="Times New Roman"/>
          <w:color w:val="000000"/>
          <w:sz w:val="24"/>
          <w:szCs w:val="24"/>
        </w:rPr>
        <w:t>преимущественное право на оставление на работе имеют работники: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snapToGrid w:val="0"/>
          <w:color w:val="000000"/>
          <w:sz w:val="24"/>
          <w:szCs w:val="24"/>
        </w:rPr>
        <w:t xml:space="preserve">лица, избранные в состав выборного органа первичной профсоюзной </w:t>
      </w:r>
      <w:r>
        <w:rPr>
          <w:rFonts w:ascii="Times New Roman" w:eastAsia="Times New Roman" w:hAnsi="Times New Roman" w:cs="Tahoma"/>
          <w:snapToGrid w:val="0"/>
          <w:color w:val="000000"/>
          <w:sz w:val="24"/>
          <w:szCs w:val="24"/>
        </w:rPr>
        <w:lastRenderedPageBreak/>
        <w:t>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лица </w:t>
      </w:r>
      <w:proofErr w:type="spellStart"/>
      <w:r>
        <w:rPr>
          <w:rFonts w:ascii="Times New Roman" w:eastAsia="Times New Roman" w:hAnsi="Times New Roman" w:cs="Tahoma"/>
          <w:snapToGrid w:val="0"/>
          <w:color w:val="000000"/>
          <w:sz w:val="24"/>
          <w:szCs w:val="24"/>
        </w:rPr>
        <w:t>предпенсионного</w:t>
      </w:r>
      <w:proofErr w:type="spellEnd"/>
      <w:r>
        <w:rPr>
          <w:rFonts w:ascii="Times New Roman" w:eastAsia="Times New Roman" w:hAnsi="Times New Roman" w:cs="Tahoma"/>
          <w:snapToGrid w:val="0"/>
          <w:color w:val="000000"/>
          <w:sz w:val="24"/>
          <w:szCs w:val="24"/>
        </w:rPr>
        <w:t xml:space="preserve"> возраста;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одинокие матери, </w:t>
      </w:r>
      <w:r w:rsidR="0023238E" w:rsidRPr="001552D4">
        <w:rPr>
          <w:rFonts w:ascii="Times New Roman" w:eastAsia="Times New Roman" w:hAnsi="Times New Roman" w:cs="Tahoma"/>
          <w:snapToGrid w:val="0"/>
          <w:color w:val="000000"/>
          <w:sz w:val="24"/>
          <w:szCs w:val="24"/>
        </w:rPr>
        <w:t>воспитыва</w:t>
      </w:r>
      <w:r w:rsidRPr="001552D4">
        <w:rPr>
          <w:rFonts w:ascii="Times New Roman" w:eastAsia="Times New Roman" w:hAnsi="Times New Roman" w:cs="Tahoma"/>
          <w:snapToGrid w:val="0"/>
          <w:color w:val="000000"/>
          <w:sz w:val="24"/>
          <w:szCs w:val="24"/>
        </w:rPr>
        <w:t>ющ</w:t>
      </w:r>
      <w:r>
        <w:rPr>
          <w:rFonts w:ascii="Times New Roman" w:eastAsia="Times New Roman" w:hAnsi="Times New Roman" w:cs="Tahoma"/>
          <w:snapToGrid w:val="0"/>
          <w:color w:val="000000"/>
          <w:sz w:val="24"/>
          <w:szCs w:val="24"/>
        </w:rPr>
        <w:t>ие детей до 16-летнего возраста;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отцы, воспитывающие детей до 16-летнего возраста без матери;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 xml:space="preserve">- работники, </w:t>
      </w:r>
      <w:r>
        <w:rPr>
          <w:rFonts w:ascii="Times New Roman" w:eastAsia="Times New Roman" w:hAnsi="Times New Roman" w:cs="Tahoma"/>
          <w:color w:val="000000"/>
          <w:sz w:val="24"/>
          <w:szCs w:val="24"/>
        </w:rPr>
        <w:t>проработавшие более 10 лет в данной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 работники, </w:t>
      </w:r>
      <w:r>
        <w:rPr>
          <w:rFonts w:ascii="Times New Roman" w:eastAsia="Times New Roman" w:hAnsi="Times New Roman"/>
          <w:color w:val="000000"/>
          <w:sz w:val="24"/>
          <w:szCs w:val="24"/>
        </w:rPr>
        <w:t>имеющие двух и более иждивенцев;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 xml:space="preserve">лица, </w:t>
      </w:r>
      <w:r>
        <w:rPr>
          <w:rFonts w:ascii="Times New Roman" w:eastAsia="Times New Roman" w:hAnsi="Times New Roman"/>
          <w:color w:val="000000"/>
          <w:sz w:val="24"/>
          <w:szCs w:val="24"/>
        </w:rPr>
        <w:t>получившие профзаболевание или производственную травму в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Tahoma"/>
          <w:color w:val="000000"/>
          <w:sz w:val="24"/>
          <w:szCs w:val="24"/>
        </w:rPr>
        <w:t>обучающиеся по заочной форме в среднем или высшем учебных заведениях до завершения обучения;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впервые поступившие на работу по полученной специальности, в течение одного года со дня окончания образовательной организации;</w:t>
      </w:r>
    </w:p>
    <w:p w:rsidR="00C255C3" w:rsidRPr="0023238E"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i/>
          <w:color w:val="000000"/>
          <w:sz w:val="24"/>
          <w:szCs w:val="24"/>
        </w:rPr>
      </w:pPr>
      <w:r>
        <w:rPr>
          <w:rFonts w:ascii="Times New Roman" w:eastAsia="Times New Roman" w:hAnsi="Times New Roman" w:cs="Tahoma"/>
          <w:color w:val="000000"/>
          <w:sz w:val="24"/>
          <w:szCs w:val="24"/>
        </w:rPr>
        <w:t>(</w:t>
      </w:r>
      <w:r w:rsidRPr="0023238E">
        <w:rPr>
          <w:rFonts w:ascii="Times New Roman" w:eastAsia="Times New Roman" w:hAnsi="Times New Roman" w:cs="Tahoma"/>
          <w:i/>
          <w:color w:val="000000"/>
          <w:sz w:val="24"/>
          <w:szCs w:val="24"/>
        </w:rPr>
        <w:t>Можно предусмотреть и другие категории).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bCs/>
          <w:color w:val="000000"/>
          <w:sz w:val="24"/>
          <w:szCs w:val="24"/>
        </w:rPr>
        <w:t xml:space="preserve">7.6.Работодатель обязуется </w:t>
      </w:r>
      <w:r>
        <w:rPr>
          <w:rFonts w:ascii="Times New Roman" w:eastAsia="Times New Roman" w:hAnsi="Times New Roman"/>
          <w:color w:val="000000"/>
          <w:sz w:val="24"/>
          <w:szCs w:val="24"/>
        </w:rPr>
        <w:t>при увольнении работников в связи с ликвидацией организации, сокращением численности или штата</w:t>
      </w:r>
      <w:r w:rsidR="0023238E">
        <w:rPr>
          <w:rFonts w:ascii="Times New Roman" w:eastAsia="Times New Roman" w:hAnsi="Times New Roman"/>
          <w:color w:val="000000"/>
          <w:sz w:val="24"/>
          <w:szCs w:val="24"/>
        </w:rPr>
        <w:t xml:space="preserve"> работников</w:t>
      </w:r>
      <w:r>
        <w:rPr>
          <w:rFonts w:ascii="Times New Roman" w:eastAsia="Times New Roman" w:hAnsi="Times New Roman"/>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направлять проекты приказов и обоснования по ним в Профсоюзный комитет для получения мотивированного мнения;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издавать приказы с указанием причин и сроков увольнения, а также о создании комиссии, занимающейся вопросами высвобождения;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не позднее, чем за два месяца персонально </w:t>
      </w:r>
      <w:r w:rsidR="0023238E">
        <w:rPr>
          <w:rFonts w:ascii="Times New Roman" w:eastAsia="Times New Roman" w:hAnsi="Times New Roman"/>
          <w:color w:val="000000"/>
          <w:sz w:val="24"/>
          <w:szCs w:val="24"/>
        </w:rPr>
        <w:t xml:space="preserve">в письменном виде </w:t>
      </w:r>
      <w:r>
        <w:rPr>
          <w:rFonts w:ascii="Times New Roman" w:eastAsia="Times New Roman" w:hAnsi="Times New Roman"/>
          <w:color w:val="000000"/>
          <w:sz w:val="24"/>
          <w:szCs w:val="24"/>
        </w:rPr>
        <w:t>предупреждать работников о предстоящем увольнении под р</w:t>
      </w:r>
      <w:r w:rsidR="0023238E">
        <w:rPr>
          <w:rFonts w:ascii="Times New Roman" w:eastAsia="Times New Roman" w:hAnsi="Times New Roman"/>
          <w:color w:val="000000"/>
          <w:sz w:val="24"/>
          <w:szCs w:val="24"/>
        </w:rPr>
        <w:t>о</w:t>
      </w:r>
      <w:r>
        <w:rPr>
          <w:rFonts w:ascii="Times New Roman" w:eastAsia="Times New Roman" w:hAnsi="Times New Roman"/>
          <w:color w:val="000000"/>
          <w:sz w:val="24"/>
          <w:szCs w:val="24"/>
        </w:rPr>
        <w:t>спис</w:t>
      </w:r>
      <w:r w:rsidR="0023238E">
        <w:rPr>
          <w:rFonts w:ascii="Times New Roman" w:eastAsia="Times New Roman" w:hAnsi="Times New Roman"/>
          <w:color w:val="000000"/>
          <w:sz w:val="24"/>
          <w:szCs w:val="24"/>
        </w:rPr>
        <w:t>ь</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(ст. 180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предлагать работникам другую имеющуюся работу (вакантную должность), в том числе и в другой местности </w:t>
      </w:r>
      <w:r>
        <w:rPr>
          <w:rFonts w:ascii="Times New Roman" w:eastAsia="Times New Roman" w:hAnsi="Times New Roman"/>
          <w:i/>
          <w:color w:val="000000"/>
          <w:sz w:val="24"/>
          <w:szCs w:val="24"/>
        </w:rPr>
        <w:t>(ст. 180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 выплачивать увольняемым работникам, проработавшим в организации не менее 10 лет, дополнительное выходное пособие в размере ____________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7.6.2.</w:t>
      </w:r>
      <w:r>
        <w:rPr>
          <w:rFonts w:ascii="Times New Roman" w:eastAsia="Times New Roman" w:hAnsi="Times New Roman" w:cs="Tahoma"/>
          <w:snapToGrid w:val="0"/>
          <w:color w:val="000000"/>
          <w:sz w:val="24"/>
          <w:szCs w:val="24"/>
        </w:rPr>
        <w:t xml:space="preserve"> Работнику, предупреждаемому о предстоящем увольнении в связи с сокращением численности или штата, предоставлять время для поиска работы в течение рабочего дня. Продолжительность этого времени определяется его соглашением с работодателем, но не может быть менее 4 часов в неделю.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snapToGrid w:val="0"/>
          <w:color w:val="000000"/>
          <w:sz w:val="24"/>
          <w:szCs w:val="24"/>
        </w:rPr>
        <w:t>7.6.3. Увольнение по инициативе работодателя работников - членов Профсоюза, в случаях, предусмотренных трудовым законодательством, осуществлять с учетом мотивированного мнения Профсоюзного комитета.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7.6.4. Освобождающиеся рабочие места в организации в первую очередь предоставлять своим работникам, в том числе и работающим на условиях совместительства, с учетом их квалификации и компетенции.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7.6.5.</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течение срока массового увольнения осуществлять за счет средств организации меры, обеспечивающие переквалификацию и трудоустройство высвобождаемых работников.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7.7. Работодатель обязуется принимать следующие меры по содействию занятости: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olor w:val="000000"/>
          <w:sz w:val="24"/>
          <w:szCs w:val="24"/>
        </w:rPr>
        <w:t>-</w:t>
      </w:r>
      <w:r w:rsidR="00232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способствовать оформлению досрочного выхода на пенсию лиц </w:t>
      </w:r>
      <w:proofErr w:type="spellStart"/>
      <w:r>
        <w:rPr>
          <w:rFonts w:ascii="Times New Roman" w:eastAsia="Times New Roman" w:hAnsi="Times New Roman"/>
          <w:color w:val="000000"/>
          <w:sz w:val="24"/>
          <w:szCs w:val="24"/>
        </w:rPr>
        <w:t>предпенсионного</w:t>
      </w:r>
      <w:proofErr w:type="spellEnd"/>
      <w:r>
        <w:rPr>
          <w:rFonts w:ascii="Times New Roman" w:eastAsia="Times New Roman" w:hAnsi="Times New Roman"/>
          <w:color w:val="000000"/>
          <w:sz w:val="24"/>
          <w:szCs w:val="24"/>
        </w:rPr>
        <w:t xml:space="preserve"> возраста;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по согласованию с </w:t>
      </w:r>
      <w:r>
        <w:rPr>
          <w:rFonts w:ascii="Times New Roman" w:eastAsia="Times New Roman" w:hAnsi="Times New Roman"/>
          <w:bCs/>
          <w:color w:val="000000"/>
          <w:sz w:val="24"/>
          <w:szCs w:val="24"/>
        </w:rPr>
        <w:t>Профсоюзным комитетом</w:t>
      </w:r>
      <w:r>
        <w:rPr>
          <w:rFonts w:ascii="Times New Roman" w:eastAsia="Times New Roman" w:hAnsi="Times New Roman"/>
          <w:color w:val="000000"/>
          <w:sz w:val="24"/>
          <w:szCs w:val="24"/>
        </w:rPr>
        <w:t xml:space="preserve"> вводить режим неполного рабочего времени на срок до шести месяцев в целях предотвращения массового сокращения рабочих мест или увольнения работников, в том числе при изменении организационных или технологических условий труда </w:t>
      </w:r>
      <w:r>
        <w:rPr>
          <w:rFonts w:ascii="Times New Roman" w:eastAsia="Times New Roman" w:hAnsi="Times New Roman"/>
          <w:i/>
          <w:color w:val="000000"/>
          <w:sz w:val="24"/>
          <w:szCs w:val="24"/>
        </w:rPr>
        <w:t>(ст. 74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не допускать принуждения работников к уходу в отпуск без сохранения заработной платы в случае простоя (временной приостановки работы по причинам санитарно-эпидемиологического, экономического, технологического, технического или организационного характера);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при проведении аттестации, которая может послужить основанием для увольнения работников вследствие недостаточной квалификации </w:t>
      </w:r>
      <w:r>
        <w:rPr>
          <w:rFonts w:ascii="Times New Roman" w:eastAsia="Times New Roman" w:hAnsi="Times New Roman"/>
          <w:i/>
          <w:color w:val="000000"/>
          <w:sz w:val="24"/>
          <w:szCs w:val="24"/>
        </w:rPr>
        <w:t>(п. 3 ст. 81 ТК РФ),</w:t>
      </w:r>
      <w:r>
        <w:rPr>
          <w:rFonts w:ascii="Times New Roman" w:eastAsia="Times New Roman" w:hAnsi="Times New Roman"/>
          <w:color w:val="000000"/>
          <w:sz w:val="24"/>
          <w:szCs w:val="24"/>
        </w:rPr>
        <w:t xml:space="preserve"> в состав аттестационной комиссии в обязательном порядке включать представителя </w:t>
      </w:r>
      <w:r>
        <w:rPr>
          <w:rFonts w:ascii="Times New Roman" w:eastAsia="Times New Roman" w:hAnsi="Times New Roman"/>
          <w:color w:val="000000"/>
          <w:sz w:val="24"/>
          <w:szCs w:val="24"/>
        </w:rPr>
        <w:lastRenderedPageBreak/>
        <w:t xml:space="preserve">Профсоюзного комитета </w:t>
      </w:r>
      <w:r>
        <w:rPr>
          <w:rFonts w:ascii="Times New Roman" w:eastAsia="Times New Roman" w:hAnsi="Times New Roman"/>
          <w:i/>
          <w:color w:val="000000"/>
          <w:sz w:val="24"/>
          <w:szCs w:val="24"/>
        </w:rPr>
        <w:t>(ч. 3 ст. 82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обеспечить предоставление работы по специальности выпускникам учебных заведений – молодым специалистам, прибывшим для работы по предварительным договорам или заявкам.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w:t>
      </w:r>
      <w:r w:rsidR="006D4FB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Стороны обязуются: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7.8.1. Создавать условия для реализации в организации принципа непрерывного повышения квалификации кадров: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обеспечить процесс непрерывного развития работников на базе учебных заведений и на рабочих местах в целях повышения квалификации кадров;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включать в состав рабочей группы (комиссии) по проведению мероприятий, связанных с внедрением профессиональных стандартов в организации представителей Профсоюзного комитета;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запрашивать мнение выборного органа первичной профсоюзной организации при принятии локальных нормативных актов, связанных с внедрением профессиональных стандартов;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принимать меры по организации профессионального обучения работников, чей уровень квалификации не соответствует требованиям профессиональных стандартов, за счет средств организации.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формы подготовки и дополнительного профессионального образования работников, перечень необходимых профессий и специальностей определять по согласованию с выборным органом первичной профсоюзной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7.8.2.</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При направлении работника на обучение или профессиональное образование с отрывом от работы сохранять за ним место работы (должность) и среднюю заработную плату по основному месту работы.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соответствии с пунктом 7.2.8. Отраслевого соглашения п</w:t>
      </w:r>
      <w:r>
        <w:rPr>
          <w:rFonts w:ascii="Times New Roman" w:eastAsia="Times New Roman" w:hAnsi="Times New Roman"/>
          <w:color w:val="000000"/>
          <w:sz w:val="24"/>
          <w:szCs w:val="24"/>
          <w:lang w:eastAsia="ru-RU"/>
        </w:rPr>
        <w:t>ри направлении работодателем работника, работающего в данной организации по внутреннему совместительству по иной должности (отличной от занимаемой по основному месту работы), для повышения квалификации по специальности по совмещаемой должности с отрывом от работы за ним сохраняются место работы (должность) и средняя заработная плата по основному месту работы.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7.8.3. </w:t>
      </w:r>
      <w:r>
        <w:rPr>
          <w:rFonts w:ascii="Times New Roman" w:eastAsia="Times New Roman" w:hAnsi="Times New Roman" w:cs="Tahoma"/>
          <w:snapToGrid w:val="0"/>
          <w:color w:val="000000"/>
          <w:sz w:val="24"/>
          <w:szCs w:val="24"/>
        </w:rPr>
        <w:t xml:space="preserve">Повышение квалификации, присвоение квалификационных категорий медицинских и фармацевтических работников осуществлять не реже 1 раза в 5 лет.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napToGrid w:val="0"/>
          <w:color w:val="000000"/>
          <w:sz w:val="24"/>
          <w:szCs w:val="24"/>
        </w:rPr>
        <w:t>7.8.4. Е</w:t>
      </w:r>
      <w:r>
        <w:rPr>
          <w:rFonts w:ascii="Times New Roman" w:eastAsia="Times New Roman" w:hAnsi="Times New Roman" w:cs="Tahoma"/>
          <w:color w:val="000000"/>
          <w:sz w:val="24"/>
          <w:szCs w:val="24"/>
        </w:rPr>
        <w:t>жегодно за счет средств организации проводить профессиональную подготовку, переподготовку, повышение квалификации персонала.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7.8.5. Работникам, направляемым на профессиональное обучение</w:t>
      </w:r>
      <w:r>
        <w:rPr>
          <w:rFonts w:ascii="Times New Roman" w:eastAsia="Times New Roman" w:hAnsi="Times New Roman"/>
          <w:color w:val="000000"/>
          <w:sz w:val="24"/>
          <w:szCs w:val="24"/>
        </w:rPr>
        <w:t xml:space="preserve"> или дополнительное профессиональное образование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7.8.6.</w:t>
      </w:r>
      <w:r w:rsidR="00DE5C47">
        <w:rPr>
          <w:rFonts w:ascii="Times New Roman" w:hAnsi="Times New Roman"/>
          <w:color w:val="000000"/>
          <w:sz w:val="24"/>
          <w:szCs w:val="24"/>
        </w:rPr>
        <w:t xml:space="preserve"> </w:t>
      </w:r>
      <w:r>
        <w:rPr>
          <w:rFonts w:ascii="Times New Roman" w:hAnsi="Times New Roman"/>
          <w:color w:val="000000"/>
          <w:sz w:val="24"/>
          <w:szCs w:val="24"/>
        </w:rPr>
        <w:t>Обеспеч</w:t>
      </w:r>
      <w:r w:rsidR="00DE5C47">
        <w:rPr>
          <w:rFonts w:ascii="Times New Roman" w:hAnsi="Times New Roman"/>
          <w:color w:val="000000"/>
          <w:sz w:val="24"/>
          <w:szCs w:val="24"/>
        </w:rPr>
        <w:t>ить</w:t>
      </w:r>
      <w:r>
        <w:rPr>
          <w:rFonts w:ascii="Times New Roman" w:hAnsi="Times New Roman"/>
          <w:color w:val="000000"/>
          <w:sz w:val="24"/>
          <w:szCs w:val="24"/>
        </w:rPr>
        <w:t xml:space="preserve"> трудоустройств</w:t>
      </w:r>
      <w:r w:rsidR="00DE5C47">
        <w:rPr>
          <w:rFonts w:ascii="Times New Roman" w:hAnsi="Times New Roman"/>
          <w:color w:val="000000"/>
          <w:sz w:val="24"/>
          <w:szCs w:val="24"/>
        </w:rPr>
        <w:t>о</w:t>
      </w:r>
      <w:r>
        <w:rPr>
          <w:rFonts w:ascii="Times New Roman" w:hAnsi="Times New Roman"/>
          <w:color w:val="000000"/>
          <w:sz w:val="24"/>
          <w:szCs w:val="24"/>
        </w:rPr>
        <w:t xml:space="preserve"> граждан в соответствии с их профессиональной квалификацией, обратившихся к прежнему работодателю, с которыми трудовые договоры были прекращены в связи с призывом на военную службу или направлением на заменяющую ее альтернативную гражданскую службу, в течение трех месяцев после увольнения с нее.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7.9.</w:t>
      </w:r>
      <w:r w:rsidR="00DE5C47">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Профсоюзный комитет обязуется: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7.9.1. Обеспечить защиту социальных гарантий в вопросах занятости, приема на работу, увольнения, предоставления льгот и компенсаций, предусмотренных законодательством и настоящим коллективным договором.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7.9.2. Участвовать в разработке </w:t>
      </w:r>
      <w:r>
        <w:rPr>
          <w:rFonts w:ascii="Times New Roman" w:eastAsia="Times New Roman" w:hAnsi="Times New Roman"/>
          <w:bCs/>
          <w:color w:val="000000"/>
          <w:sz w:val="24"/>
          <w:szCs w:val="24"/>
        </w:rPr>
        <w:t>Работодателем</w:t>
      </w:r>
      <w:r>
        <w:rPr>
          <w:rFonts w:ascii="Times New Roman" w:eastAsia="Times New Roman" w:hAnsi="Times New Roman"/>
          <w:color w:val="000000"/>
          <w:sz w:val="24"/>
          <w:szCs w:val="24"/>
        </w:rPr>
        <w:t xml:space="preserve"> мероприятий по обеспечению полной занятости и сохранению рабочих мест в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VIII</w:t>
      </w:r>
      <w:r>
        <w:rPr>
          <w:rFonts w:ascii="Times New Roman" w:eastAsia="Times New Roman" w:hAnsi="Times New Roman" w:cs="Tahoma"/>
          <w:b/>
          <w:bCs/>
          <w:color w:val="000000"/>
          <w:sz w:val="24"/>
          <w:szCs w:val="24"/>
        </w:rPr>
        <w:t>. СОЦИАЛЬНОЕ СТРАХОВАНИЕ И ПЕНСИОННОЕ ОБЕСПЕЧЕНИЕ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lastRenderedPageBreak/>
        <w:t>8.1. Работодатель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8</w:t>
      </w:r>
      <w:r>
        <w:rPr>
          <w:rFonts w:ascii="Times New Roman" w:eastAsia="Times New Roman" w:hAnsi="Times New Roman"/>
          <w:color w:val="000000"/>
          <w:sz w:val="24"/>
          <w:szCs w:val="24"/>
        </w:rPr>
        <w:t xml:space="preserve">.1.1. Обеспечивать права работников на обязательное социальное страхование </w:t>
      </w:r>
      <w:r>
        <w:rPr>
          <w:rFonts w:ascii="Times New Roman" w:eastAsia="Times New Roman" w:hAnsi="Times New Roman"/>
          <w:i/>
          <w:color w:val="000000"/>
          <w:sz w:val="24"/>
          <w:szCs w:val="24"/>
        </w:rPr>
        <w:t>(ст. 2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8.1.2. Своевременно перечислять средства в страховые фонды (</w:t>
      </w:r>
      <w:r w:rsidR="00DE5C47">
        <w:rPr>
          <w:rFonts w:ascii="Times New Roman" w:eastAsia="Times New Roman" w:hAnsi="Times New Roman"/>
          <w:color w:val="000000"/>
          <w:sz w:val="24"/>
          <w:szCs w:val="24"/>
        </w:rPr>
        <w:t xml:space="preserve">обязательного </w:t>
      </w:r>
      <w:r>
        <w:rPr>
          <w:rFonts w:ascii="Times New Roman" w:eastAsia="Times New Roman" w:hAnsi="Times New Roman"/>
          <w:color w:val="000000"/>
          <w:sz w:val="24"/>
          <w:szCs w:val="24"/>
        </w:rPr>
        <w:t>медицинск</w:t>
      </w:r>
      <w:r w:rsidR="00DE5C47">
        <w:rPr>
          <w:rFonts w:ascii="Times New Roman" w:eastAsia="Times New Roman" w:hAnsi="Times New Roman"/>
          <w:color w:val="000000"/>
          <w:sz w:val="24"/>
          <w:szCs w:val="24"/>
        </w:rPr>
        <w:t>ого страхования</w:t>
      </w:r>
      <w:r>
        <w:rPr>
          <w:rFonts w:ascii="Times New Roman" w:eastAsia="Times New Roman" w:hAnsi="Times New Roman"/>
          <w:color w:val="000000"/>
          <w:sz w:val="24"/>
          <w:szCs w:val="24"/>
        </w:rPr>
        <w:t>, социального страхования, пенсионный) в размерах, определенных законодательством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8.1.3. Своевременно и достоверно оформлять сведения о стаже и заработной плате работающих для представления их в пенсионный фонд.</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8.1.4.</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Обеспечивать</w:t>
      </w:r>
      <w:r w:rsidR="00DE5C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сохранность архивных документов, дающих право работникам на оформление пенсии, инвалидности, получение дополнительных льгот.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8.1.5. Обеспечивать своевременное расследование и учет несчастных случаев на производстве и профессиональных заболеваний в соответствии со статьями 227, 228, 229, 230</w:t>
      </w:r>
      <w:r w:rsidR="00DE5C47">
        <w:rPr>
          <w:rFonts w:ascii="Times New Roman" w:eastAsia="Times New Roman" w:hAnsi="Times New Roman" w:cs="Tahoma"/>
          <w:color w:val="000000"/>
          <w:sz w:val="24"/>
          <w:szCs w:val="24"/>
        </w:rPr>
        <w:t>,</w:t>
      </w:r>
      <w:r>
        <w:rPr>
          <w:rFonts w:ascii="Times New Roman" w:eastAsia="Times New Roman" w:hAnsi="Times New Roman" w:cs="Tahoma"/>
          <w:color w:val="000000"/>
          <w:sz w:val="24"/>
          <w:szCs w:val="24"/>
        </w:rPr>
        <w:t xml:space="preserve"> 231 ТК РФ, </w:t>
      </w:r>
      <w:r w:rsidR="00DE5C47">
        <w:rPr>
          <w:rFonts w:ascii="Times New Roman" w:eastAsia="Times New Roman" w:hAnsi="Times New Roman" w:cs="Tahoma"/>
          <w:color w:val="000000"/>
          <w:sz w:val="24"/>
          <w:szCs w:val="24"/>
        </w:rPr>
        <w:t xml:space="preserve">с </w:t>
      </w:r>
      <w:r>
        <w:rPr>
          <w:rFonts w:ascii="Times New Roman" w:eastAsia="Times New Roman" w:hAnsi="Times New Roman" w:cs="Tahoma"/>
          <w:color w:val="000000"/>
          <w:sz w:val="24"/>
          <w:szCs w:val="24"/>
        </w:rPr>
        <w:t>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года №73, Положением о расследовании и учете профессиональных заболеваний, утвержденным постановлением Правительства Российской Федерации от 15.12.2000 года № 967;</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DE5C47">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сообщать в течение суток в филиал Регионального отделения Фонда социального страхования Российской Федерации по Республике Татарстан (далее – РО ФСС РФ по РТ) о факте несчастного случая на производстве;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DE5C47">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готовить и передавать в соответствующий филиал РО ФСС РФ по РТ документы (или их заверенные копии), необходимые для назначения обеспечения по страхованию от несчастных случаев на производстве и профессиональных заболеваний пострадавшему, а также лицам, имеющим право на обеспечение по страхованию в связи со смертью пострадавшего;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8.1.6.</w:t>
      </w:r>
      <w:r w:rsidR="00F844DF">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Направлять по согласованию с РО ФСС РФ по РТ до 20 процентов сумм страховых взносов по обязательному социальному страхованию от несчастных случаев на производстве и профессиональных заболеваний на проведение предупредительных мер по сокращению производственного травматизма и профессиональных заболеваний работников </w:t>
      </w:r>
      <w:r>
        <w:rPr>
          <w:rFonts w:ascii="Times New Roman" w:eastAsia="Times New Roman" w:hAnsi="Times New Roman" w:cs="Tahoma"/>
          <w:bCs/>
          <w:iCs/>
          <w:color w:val="000000"/>
          <w:sz w:val="24"/>
          <w:szCs w:val="24"/>
        </w:rPr>
        <w:t>(в соответствии с требованиями ежегодно издаваемого приказа Министерства труда и социальной защиты Российской Федерации);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8.1.7. Осуществлять за счёт собственных средств помимо обязательного социального страхования иные виды добровольного страхования и выплат, в том числе: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выделять дополнительные средства на возмещение работнику вреда, полученного в результате увечья и профессионального заболевания на производстве, в размере 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производить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выплачивать семье погибшего в результате несчастного случая на производстве единовременное пособие (сверх установленного законодательством) в размере 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осуществлять выплаты на дополнительную лечебно-профилактическую помощь в размере 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знакомить работников с информацией персонифицированного учета, представленной в ОПФ РФ по </w:t>
      </w:r>
      <w:r>
        <w:rPr>
          <w:rFonts w:ascii="Times New Roman" w:hAnsi="Times New Roman"/>
          <w:sz w:val="24"/>
          <w:szCs w:val="24"/>
        </w:rPr>
        <w:t>Республика Татарстан.</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8.2. Работодатель: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обеспечивает отчисление средств на добровольное медицинское страхование работающих и членов их семей;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ar-SA"/>
        </w:rPr>
        <w:t>- принимает меры по ликвидации задолженности по страховым взносам на обязательное пенсионное, медицинское и социальное страхование;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4D433B">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гарантирует работникам – членам комиссии по социальному страхованию </w:t>
      </w:r>
      <w:r>
        <w:rPr>
          <w:rFonts w:ascii="Times New Roman" w:eastAsia="Times New Roman" w:hAnsi="Times New Roman" w:cs="Tahoma"/>
          <w:color w:val="000000"/>
          <w:sz w:val="24"/>
          <w:szCs w:val="24"/>
        </w:rPr>
        <w:lastRenderedPageBreak/>
        <w:t>сохранение места работы (должности) и среднего заработка на время выполнения обязанностей членов комиссии в соответствии с утвержденным Положением о комиссии (уполномоченном) по социальному страхованию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8.3. Стороны обязуются для осуществления работы по социальному страхованию образовать комиссию (избрать уполномоченного) по социальному страхованию из представителей Работодателя и Работников в соответствии с постановлением исполкома ФНПР от 22.06.2011г.№ 4-4.</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Arial Unicode MS" w:hAnsi="Times New Roman" w:cs="Tahoma"/>
          <w:bCs/>
          <w:color w:val="000000"/>
          <w:sz w:val="24"/>
          <w:szCs w:val="24"/>
          <w:lang w:eastAsia="ru-RU"/>
        </w:rPr>
        <w:t>8</w:t>
      </w:r>
      <w:r>
        <w:rPr>
          <w:rFonts w:ascii="Times New Roman" w:eastAsia="Arial Unicode MS" w:hAnsi="Times New Roman" w:cs="Tahoma"/>
          <w:bCs/>
          <w:color w:val="000000"/>
          <w:sz w:val="24"/>
          <w:szCs w:val="24"/>
        </w:rPr>
        <w:t>.4. Профсоюзный комитет: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ar-SA"/>
        </w:rPr>
        <w:t xml:space="preserve">- осуществляет контроль </w:t>
      </w:r>
      <w:r>
        <w:rPr>
          <w:rFonts w:ascii="Times New Roman" w:eastAsia="Times New Roman" w:hAnsi="Times New Roman"/>
          <w:color w:val="000000"/>
          <w:sz w:val="24"/>
          <w:szCs w:val="24"/>
          <w:lang w:eastAsia="ar-SA"/>
        </w:rPr>
        <w:t>в соответствии с законодательством</w:t>
      </w:r>
      <w:r>
        <w:rPr>
          <w:rFonts w:ascii="Times New Roman" w:eastAsia="Times New Roman" w:hAnsi="Times New Roman"/>
          <w:sz w:val="24"/>
          <w:szCs w:val="24"/>
          <w:lang w:eastAsia="ar-SA"/>
        </w:rPr>
        <w:t xml:space="preserve"> за своевременностью и достоверностью представления в ОПФ РФ по РТ сведений о стаже и заработной плате застрахованных лиц, за сохранностью архивных документов, дающих право работникам на оформление пенсий, инвалидности, получение дополнительных льгот;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4D433B">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проводит совместно с Работодателем работу по реализации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Cs/>
          <w:color w:val="000000"/>
          <w:sz w:val="24"/>
          <w:szCs w:val="24"/>
        </w:rPr>
        <w:t>-</w:t>
      </w:r>
      <w:r w:rsidR="004D433B">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содействует реализации Работодателем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пивом, употребления табака, по созданию условий и формированию мотивации для ведения здорового образа жизни, включая занятия физкультурой и спортом;</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4D433B">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осуществляет контроль в соответствии с законодательством за целевым использованием Работодателем страховых взносов, выделенных РО ФСС РФ по РТ на проведение профилактических мероприятий по сокращению производственного травматизма и профессиональных заболеваний работников и </w:t>
      </w:r>
      <w:r>
        <w:rPr>
          <w:rFonts w:ascii="Times New Roman" w:eastAsia="Times New Roman" w:hAnsi="Times New Roman" w:cs="Tahoma"/>
          <w:bCs/>
          <w:iCs/>
          <w:color w:val="000000"/>
          <w:sz w:val="24"/>
          <w:szCs w:val="24"/>
        </w:rPr>
        <w:t>санаторно-курортное лечение работников, занятых на работах с вредными и (или) опасными производственными факторами</w:t>
      </w:r>
      <w:r>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s="Tahoma"/>
          <w:color w:val="000000"/>
          <w:sz w:val="24"/>
          <w:szCs w:val="24"/>
        </w:rPr>
      </w:pPr>
      <w:r w:rsidRPr="00960CD3">
        <w:rPr>
          <w:rFonts w:ascii="Times New Roman" w:eastAsia="Times New Roman" w:hAnsi="Times New Roman" w:cs="Tahoma"/>
          <w:color w:val="000000"/>
          <w:sz w:val="24"/>
          <w:szCs w:val="24"/>
        </w:rPr>
        <w:t xml:space="preserve">- принимает участие в </w:t>
      </w:r>
      <w:r w:rsidR="00960CD3" w:rsidRPr="00960CD3">
        <w:rPr>
          <w:rFonts w:ascii="Times New Roman" w:eastAsia="Times New Roman" w:hAnsi="Times New Roman" w:cs="Tahoma"/>
          <w:color w:val="000000"/>
          <w:sz w:val="24"/>
          <w:szCs w:val="24"/>
        </w:rPr>
        <w:t>расследова</w:t>
      </w:r>
      <w:r w:rsidR="00960CD3">
        <w:rPr>
          <w:rFonts w:ascii="Times New Roman" w:eastAsia="Times New Roman" w:hAnsi="Times New Roman" w:cs="Tahoma"/>
          <w:color w:val="000000"/>
          <w:sz w:val="24"/>
          <w:szCs w:val="24"/>
        </w:rPr>
        <w:t>ние</w:t>
      </w:r>
      <w:r w:rsidR="00960CD3" w:rsidRPr="00960CD3">
        <w:rPr>
          <w:rFonts w:ascii="Times New Roman" w:eastAsia="Times New Roman" w:hAnsi="Times New Roman" w:cs="Tahoma"/>
          <w:color w:val="000000"/>
          <w:sz w:val="24"/>
          <w:szCs w:val="24"/>
        </w:rPr>
        <w:t xml:space="preserve"> несчастны</w:t>
      </w:r>
      <w:r w:rsidR="00960CD3">
        <w:rPr>
          <w:rFonts w:ascii="Times New Roman" w:eastAsia="Times New Roman" w:hAnsi="Times New Roman" w:cs="Tahoma"/>
          <w:color w:val="000000"/>
          <w:sz w:val="24"/>
          <w:szCs w:val="24"/>
        </w:rPr>
        <w:t>х</w:t>
      </w:r>
      <w:r w:rsidR="00960CD3" w:rsidRPr="00960CD3">
        <w:rPr>
          <w:rFonts w:ascii="Times New Roman" w:eastAsia="Times New Roman" w:hAnsi="Times New Roman" w:cs="Tahoma"/>
          <w:color w:val="000000"/>
          <w:sz w:val="24"/>
          <w:szCs w:val="24"/>
        </w:rPr>
        <w:t xml:space="preserve"> случа</w:t>
      </w:r>
      <w:r w:rsidR="00960CD3">
        <w:rPr>
          <w:rFonts w:ascii="Times New Roman" w:eastAsia="Times New Roman" w:hAnsi="Times New Roman" w:cs="Tahoma"/>
          <w:color w:val="000000"/>
          <w:sz w:val="24"/>
          <w:szCs w:val="24"/>
        </w:rPr>
        <w:t>ев</w:t>
      </w:r>
      <w:r w:rsidR="00960CD3" w:rsidRPr="00960CD3">
        <w:rPr>
          <w:rFonts w:ascii="Times New Roman" w:eastAsia="Times New Roman" w:hAnsi="Times New Roman" w:cs="Tahoma"/>
          <w:color w:val="000000"/>
          <w:sz w:val="24"/>
          <w:szCs w:val="24"/>
        </w:rPr>
        <w:t xml:space="preserve"> на производстве</w:t>
      </w:r>
      <w:r w:rsidRPr="00960CD3">
        <w:rPr>
          <w:rFonts w:ascii="Times New Roman" w:eastAsia="Times New Roman" w:hAnsi="Times New Roman" w:cs="Tahoma"/>
          <w:color w:val="000000"/>
          <w:sz w:val="24"/>
          <w:szCs w:val="24"/>
        </w:rPr>
        <w:t>.</w:t>
      </w:r>
    </w:p>
    <w:p w:rsidR="00960CD3" w:rsidRDefault="00960CD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P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s="Tahoma"/>
          <w:b/>
          <w:bCs/>
          <w:color w:val="000000"/>
          <w:sz w:val="24"/>
          <w:szCs w:val="24"/>
          <w:lang w:eastAsia="ru-RU"/>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s="Tahoma"/>
          <w:b/>
          <w:bCs/>
          <w:color w:val="000000"/>
          <w:sz w:val="24"/>
          <w:szCs w:val="24"/>
          <w:lang w:val="en-US" w:eastAsia="ru-RU"/>
        </w:rPr>
        <w:t>IX</w:t>
      </w:r>
      <w:r>
        <w:rPr>
          <w:rFonts w:ascii="Times New Roman" w:eastAsia="Times New Roman" w:hAnsi="Times New Roman" w:cs="Tahoma"/>
          <w:b/>
          <w:bCs/>
          <w:color w:val="000000"/>
          <w:sz w:val="24"/>
          <w:szCs w:val="24"/>
        </w:rPr>
        <w:t>. СОЦИАЛЬНЫЕ ЛЬГОТЫ И ГАРАНТИИ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9.1.Стороны подтверждают: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napToGrid w:val="0"/>
          <w:color w:val="000000"/>
          <w:sz w:val="24"/>
          <w:szCs w:val="24"/>
        </w:rPr>
        <w:t>9.1.1.</w:t>
      </w:r>
      <w:r>
        <w:rPr>
          <w:rFonts w:ascii="Times New Roman" w:eastAsia="Times New Roman" w:hAnsi="Times New Roman"/>
          <w:b/>
          <w:color w:val="000000"/>
          <w:sz w:val="24"/>
          <w:lang w:eastAsia="ru-RU"/>
        </w:rPr>
        <w:t xml:space="preserve"> </w:t>
      </w:r>
      <w:r>
        <w:rPr>
          <w:rFonts w:ascii="Times New Roman" w:eastAsia="Times New Roman" w:hAnsi="Times New Roman"/>
          <w:color w:val="000000"/>
          <w:sz w:val="24"/>
          <w:lang w:eastAsia="ru-RU"/>
        </w:rPr>
        <w:t>В соответствии со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9.1.2. В целях предоставления лицам </w:t>
      </w:r>
      <w:proofErr w:type="spellStart"/>
      <w:r>
        <w:rPr>
          <w:rFonts w:ascii="Times New Roman" w:eastAsia="Times New Roman" w:hAnsi="Times New Roman"/>
          <w:color w:val="000000"/>
          <w:sz w:val="24"/>
          <w:lang w:eastAsia="ru-RU"/>
        </w:rPr>
        <w:t>предпенсионного</w:t>
      </w:r>
      <w:proofErr w:type="spellEnd"/>
      <w:r>
        <w:rPr>
          <w:rFonts w:ascii="Times New Roman" w:eastAsia="Times New Roman" w:hAnsi="Times New Roman"/>
          <w:color w:val="000000"/>
          <w:sz w:val="24"/>
          <w:lang w:eastAsia="ru-RU"/>
        </w:rPr>
        <w:t xml:space="preserve"> возраста двух рабочих дней на прохождение диспан</w:t>
      </w:r>
      <w:r w:rsidR="006400E0">
        <w:rPr>
          <w:rFonts w:ascii="Times New Roman" w:eastAsia="Times New Roman" w:hAnsi="Times New Roman"/>
          <w:color w:val="000000"/>
          <w:sz w:val="24"/>
          <w:lang w:eastAsia="ru-RU"/>
        </w:rPr>
        <w:t xml:space="preserve">серизации, </w:t>
      </w:r>
      <w:r w:rsidR="006400E0" w:rsidRPr="001552D4">
        <w:rPr>
          <w:rFonts w:ascii="Times New Roman" w:eastAsia="Times New Roman" w:hAnsi="Times New Roman"/>
          <w:color w:val="000000"/>
          <w:sz w:val="24"/>
          <w:lang w:eastAsia="ru-RU"/>
        </w:rPr>
        <w:t>работодател</w:t>
      </w:r>
      <w:r w:rsidR="006D4FBA" w:rsidRPr="001552D4">
        <w:rPr>
          <w:rFonts w:ascii="Times New Roman" w:eastAsia="Times New Roman" w:hAnsi="Times New Roman"/>
          <w:color w:val="000000"/>
          <w:sz w:val="24"/>
          <w:lang w:eastAsia="ru-RU"/>
        </w:rPr>
        <w:t>ь</w:t>
      </w:r>
      <w:r w:rsidR="006400E0" w:rsidRPr="001552D4">
        <w:rPr>
          <w:rFonts w:ascii="Times New Roman" w:eastAsia="Times New Roman" w:hAnsi="Times New Roman"/>
          <w:color w:val="000000"/>
          <w:sz w:val="24"/>
          <w:lang w:eastAsia="ru-RU"/>
        </w:rPr>
        <w:t xml:space="preserve"> заключает</w:t>
      </w:r>
      <w:r>
        <w:rPr>
          <w:rFonts w:ascii="Times New Roman" w:eastAsia="Times New Roman" w:hAnsi="Times New Roman"/>
          <w:color w:val="000000"/>
          <w:sz w:val="24"/>
          <w:lang w:eastAsia="ru-RU"/>
        </w:rPr>
        <w:t xml:space="preserve"> Соглашение об информационном взаимодействии между отделениями Пенсионного Фонда России (ПФР) и работодателем, а также оказыва</w:t>
      </w:r>
      <w:r w:rsidR="006400E0">
        <w:rPr>
          <w:rFonts w:ascii="Times New Roman" w:eastAsia="Times New Roman" w:hAnsi="Times New Roman"/>
          <w:color w:val="000000"/>
          <w:sz w:val="24"/>
          <w:lang w:eastAsia="ru-RU"/>
        </w:rPr>
        <w:t>е</w:t>
      </w:r>
      <w:r>
        <w:rPr>
          <w:rFonts w:ascii="Times New Roman" w:eastAsia="Times New Roman" w:hAnsi="Times New Roman"/>
          <w:color w:val="000000"/>
          <w:sz w:val="24"/>
          <w:lang w:eastAsia="ru-RU"/>
        </w:rPr>
        <w:t>т содействие территориальным органам ПФР по заключению указанного соглашения.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lang w:eastAsia="ru-RU"/>
        </w:rPr>
        <w:t xml:space="preserve">9.1.3. Работодатель предоставляет по письменному заявлению работника, проходящего (прошедшего) вакцинацию против новой </w:t>
      </w:r>
      <w:proofErr w:type="spellStart"/>
      <w:r>
        <w:rPr>
          <w:rFonts w:ascii="Times New Roman" w:eastAsia="Times New Roman" w:hAnsi="Times New Roman"/>
          <w:b/>
          <w:color w:val="000000"/>
          <w:sz w:val="24"/>
          <w:lang w:eastAsia="ru-RU"/>
        </w:rPr>
        <w:t>коронавирусной</w:t>
      </w:r>
      <w:proofErr w:type="spellEnd"/>
      <w:r>
        <w:rPr>
          <w:rFonts w:ascii="Times New Roman" w:eastAsia="Times New Roman" w:hAnsi="Times New Roman"/>
          <w:b/>
          <w:color w:val="000000"/>
          <w:sz w:val="24"/>
          <w:lang w:eastAsia="ru-RU"/>
        </w:rPr>
        <w:t xml:space="preserve"> инфекции, два оплачиваемых дня.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snapToGrid w:val="0"/>
          <w:color w:val="000000"/>
          <w:sz w:val="24"/>
          <w:szCs w:val="24"/>
        </w:rPr>
        <w:t>9.2.</w:t>
      </w:r>
      <w:r>
        <w:rPr>
          <w:rFonts w:ascii="Times New Roman" w:eastAsia="Times New Roman" w:hAnsi="Times New Roman" w:cs="Tahoma"/>
          <w:color w:val="000000"/>
          <w:sz w:val="24"/>
          <w:szCs w:val="24"/>
        </w:rPr>
        <w:t xml:space="preserve"> </w:t>
      </w:r>
      <w:r w:rsidRPr="007D32DE">
        <w:rPr>
          <w:rFonts w:ascii="Times New Roman" w:hAnsi="Times New Roman"/>
          <w:color w:val="000000"/>
          <w:sz w:val="24"/>
          <w:szCs w:val="24"/>
        </w:rPr>
        <w:t>Работодатель принимает меры по:</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созданию финансовых и материальных ресурсов на оказание мер поддержки работникам в период ограничительных мер, вызванных чрезвычайными ситуациями.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9.3. </w:t>
      </w:r>
      <w:r>
        <w:rPr>
          <w:rFonts w:ascii="Times New Roman" w:eastAsia="Times New Roman" w:hAnsi="Times New Roman" w:cs="Tahoma"/>
          <w:color w:val="000000"/>
          <w:sz w:val="24"/>
          <w:szCs w:val="24"/>
        </w:rPr>
        <w:t xml:space="preserve">Работодатель помимо льгот, предоставляемых согласно действующему законодательству (государственные пособия, компенсационные выплаты), оказывает </w:t>
      </w:r>
      <w:r>
        <w:rPr>
          <w:rFonts w:ascii="Times New Roman" w:eastAsia="Times New Roman" w:hAnsi="Times New Roman" w:cs="Tahoma"/>
          <w:color w:val="000000"/>
          <w:sz w:val="24"/>
          <w:szCs w:val="24"/>
        </w:rPr>
        <w:lastRenderedPageBreak/>
        <w:t>единовременную материальную помощь в следующих случаях:</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при рождении ребенка в размере 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на похороны близких родственников (указать) в размере 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к 1 сентября на каждого ребенка школьного возраста в размере 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неработающим пенсионерам - бывшим работникам Организации, проработавшим в Организации не менее ___лет, ко Дню пожилого человека в размере _____ рублей,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 Дню Победы участникам Великой Отечественной войны и труженикам тыла, бывшим работникам Организации, в размере _______ рублей;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поощряет работников в честь юбилейных дат (50 и 55 лет со дня рождения для женщин, 50 и 60 лет со дня рождения для мужчин) в зависимости от стажа работы в организации в размере ______;</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выплачивает единовременное материальное вознаграждение в размере тарифной ставки (оклада) работникам, впервые выходящим на пенсию по старости или за выслугу лет при условии оставления ими рабочего места;</w:t>
      </w:r>
    </w:p>
    <w:p w:rsidR="00C255C3" w:rsidRDefault="006400E0"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b/>
          <w:color w:val="000000"/>
          <w:sz w:val="24"/>
          <w:szCs w:val="24"/>
        </w:rPr>
        <w:t xml:space="preserve">- </w:t>
      </w:r>
      <w:r w:rsidR="00C255C3">
        <w:rPr>
          <w:rFonts w:ascii="Times New Roman" w:eastAsia="Times New Roman" w:hAnsi="Times New Roman" w:cs="Tahoma"/>
          <w:b/>
          <w:color w:val="000000"/>
          <w:sz w:val="24"/>
          <w:szCs w:val="24"/>
        </w:rPr>
        <w:t xml:space="preserve">предоставляет медицинское обеспечение неработающим пенсионерам в ведомственной поликлинике и др.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9.4. Профсоюзный комитет обязуется: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w:t>
      </w:r>
      <w:r w:rsidR="006400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выделять средства для оказания материальной помощи членам профсоюза в случаях серьезных материальных затруднений;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в рамках предоставления жилья по социальной ипотеке участвовать в работе общественной жилищной комиссии, контролировать соблюдение условий, определенных Порядком предоставления гражданам жилых помещений по социальной ипотеке (постановление КМ РТ от 02.08.2007 г. № 366);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содействовать обеспечению нуждающихся работников путёвками на санаторно-курортное лечение на льготных условиях, а работников отделений лучевой диагностики и терапии, отделения скорой медицинской помощи в Республиканском центре реабилитации МЧС РТ;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принимать участие в проведении оздоровительных мероприятий;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осуществлять контроль за своевременным и целесообразным использованием средств, направляемых на проведение культурно-массовой и физкультурно-оздоровительной работы.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9.5.</w:t>
      </w:r>
      <w:r w:rsidR="006400E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Стороны обязуются предоставлять: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согласно постановлению Совета Министров ТССР №261 от 14.06.1991г. женщинам, имеющим детей в возрасте до 16 лет, еженедельно не менее 2 часов свободного времени или один свободный день в месяц, оплачиваемый в размере _____ % </w:t>
      </w:r>
      <w:r>
        <w:rPr>
          <w:rFonts w:ascii="Times New Roman" w:eastAsia="Times New Roman" w:hAnsi="Times New Roman" w:cs="Tahoma"/>
          <w:b/>
          <w:color w:val="000000"/>
          <w:sz w:val="24"/>
          <w:szCs w:val="24"/>
        </w:rPr>
        <w:t>(</w:t>
      </w:r>
      <w:r>
        <w:rPr>
          <w:rFonts w:ascii="Times New Roman" w:eastAsia="Times New Roman" w:hAnsi="Times New Roman" w:cs="Tahoma"/>
          <w:color w:val="000000"/>
          <w:sz w:val="24"/>
          <w:szCs w:val="24"/>
        </w:rPr>
        <w:t>в соответствии с пунктом 9.1.5.Отраслевого соглашения не менее 50% тарифной ставки, оклада)</w:t>
      </w:r>
      <w:r w:rsidR="009C4D95">
        <w:rPr>
          <w:rFonts w:ascii="Times New Roman" w:eastAsia="Times New Roman" w:hAnsi="Times New Roman" w:cs="Tahoma"/>
          <w:color w:val="000000"/>
          <w:sz w:val="24"/>
          <w:szCs w:val="24"/>
        </w:rPr>
        <w:t>.</w:t>
      </w:r>
      <w:r w:rsidR="009C4D95" w:rsidRPr="009C4D95">
        <w:rPr>
          <w:rFonts w:ascii="Times New Roman" w:eastAsia="Times New Roman" w:hAnsi="Times New Roman"/>
          <w:color w:val="000000"/>
          <w:sz w:val="24"/>
          <w:szCs w:val="24"/>
        </w:rPr>
        <w:t xml:space="preserve"> </w:t>
      </w:r>
      <w:r w:rsidR="009C4D95">
        <w:rPr>
          <w:rFonts w:ascii="Times New Roman" w:eastAsia="Times New Roman" w:hAnsi="Times New Roman"/>
          <w:color w:val="000000"/>
          <w:sz w:val="24"/>
          <w:szCs w:val="24"/>
        </w:rPr>
        <w:t>Работни</w:t>
      </w:r>
      <w:r w:rsidR="006400E0">
        <w:rPr>
          <w:rFonts w:ascii="Times New Roman" w:eastAsia="Times New Roman" w:hAnsi="Times New Roman"/>
          <w:color w:val="000000"/>
          <w:sz w:val="24"/>
          <w:szCs w:val="24"/>
        </w:rPr>
        <w:t>це</w:t>
      </w:r>
      <w:r w:rsidR="009C4D95">
        <w:rPr>
          <w:rFonts w:ascii="Times New Roman" w:eastAsia="Times New Roman" w:hAnsi="Times New Roman"/>
          <w:color w:val="000000"/>
          <w:sz w:val="24"/>
          <w:szCs w:val="24"/>
        </w:rPr>
        <w:t xml:space="preserve"> предоставляется свободный день или свободное время на основании е</w:t>
      </w:r>
      <w:r w:rsidR="006400E0">
        <w:rPr>
          <w:rFonts w:ascii="Times New Roman" w:eastAsia="Times New Roman" w:hAnsi="Times New Roman"/>
          <w:color w:val="000000"/>
          <w:sz w:val="24"/>
          <w:szCs w:val="24"/>
        </w:rPr>
        <w:t>ё</w:t>
      </w:r>
      <w:r w:rsidR="009C4D95">
        <w:rPr>
          <w:rFonts w:ascii="Times New Roman" w:eastAsia="Times New Roman" w:hAnsi="Times New Roman"/>
          <w:color w:val="000000"/>
          <w:sz w:val="24"/>
          <w:szCs w:val="24"/>
        </w:rPr>
        <w:t xml:space="preserve"> письменного заявления, при этом день освобождения от работы согласовывается с Работодателем</w:t>
      </w:r>
      <w:r>
        <w:rPr>
          <w:rFonts w:ascii="Times New Roman" w:eastAsia="Times New Roman" w:hAnsi="Times New Roman" w:cs="Tahoma"/>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прохождение за счет бюджетных средств работодателя медицинских осмотров работников учреждения здравоохранения: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w:t>
      </w:r>
      <w:r w:rsidR="006400E0">
        <w:rPr>
          <w:rFonts w:ascii="Times New Roman" w:hAnsi="Times New Roman"/>
          <w:color w:val="000000"/>
          <w:sz w:val="24"/>
          <w:szCs w:val="24"/>
        </w:rPr>
        <w:t xml:space="preserve"> </w:t>
      </w:r>
      <w:r w:rsidR="000F41C0">
        <w:rPr>
          <w:rFonts w:ascii="Times New Roman" w:hAnsi="Times New Roman"/>
          <w:color w:val="000000"/>
          <w:sz w:val="24"/>
          <w:szCs w:val="24"/>
        </w:rPr>
        <w:t xml:space="preserve"> </w:t>
      </w:r>
      <w:r>
        <w:rPr>
          <w:rFonts w:ascii="Times New Roman" w:hAnsi="Times New Roman"/>
          <w:color w:val="000000"/>
          <w:sz w:val="24"/>
          <w:szCs w:val="24"/>
        </w:rPr>
        <w:t>работникам, проработавшим в течение календарного года без листа нетрудоспособности, дополнительного оплачиваемого отпуска в количестве 3 календарных дней (ст.116 ТК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9.6. Стороны содействуют: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осуществлению дополнительного добровольного страхования работников отрасли - членов профсоюза, открывая на них за счет собственных средств и средств организаций лицевые счета в негосударственном пенсионном фонде «Волга-Капитал», с целью обеспечения дополнительных мер социальной защиты.</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s="Tahoma"/>
          <w:color w:val="000000"/>
          <w:sz w:val="24"/>
          <w:szCs w:val="24"/>
        </w:rPr>
        <w:t xml:space="preserve">- другие гарантии и компенсации (указать).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pacing w:val="-4"/>
          <w:sz w:val="24"/>
          <w:szCs w:val="24"/>
        </w:rPr>
        <w:lastRenderedPageBreak/>
        <w:t>9.7.</w:t>
      </w:r>
      <w:r w:rsidR="000F41C0">
        <w:rPr>
          <w:rFonts w:ascii="Times New Roman" w:hAnsi="Times New Roman"/>
          <w:color w:val="000000"/>
          <w:spacing w:val="-4"/>
          <w:sz w:val="24"/>
          <w:szCs w:val="24"/>
        </w:rPr>
        <w:t xml:space="preserve"> </w:t>
      </w:r>
      <w:r>
        <w:rPr>
          <w:rFonts w:ascii="Times New Roman" w:hAnsi="Times New Roman"/>
          <w:color w:val="000000"/>
          <w:spacing w:val="-4"/>
          <w:sz w:val="24"/>
          <w:szCs w:val="24"/>
        </w:rPr>
        <w:t>Стороны рекомендуют предусмотреть:</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pacing w:val="-4"/>
          <w:sz w:val="28"/>
          <w:szCs w:val="28"/>
        </w:rPr>
        <w:t xml:space="preserve">- </w:t>
      </w:r>
      <w:r>
        <w:rPr>
          <w:rFonts w:ascii="Times New Roman" w:hAnsi="Times New Roman"/>
          <w:spacing w:val="-4"/>
          <w:sz w:val="24"/>
          <w:szCs w:val="24"/>
        </w:rPr>
        <w:t>решение вопроса о предоставлении льготных кредитов работникам в соответствии с</w:t>
      </w:r>
      <w:r>
        <w:rPr>
          <w:rFonts w:ascii="Times New Roman" w:hAnsi="Times New Roman"/>
          <w:b/>
          <w:spacing w:val="-4"/>
          <w:sz w:val="24"/>
          <w:szCs w:val="24"/>
        </w:rPr>
        <w:t xml:space="preserve"> Постановлением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pacing w:val="-4"/>
          <w:sz w:val="24"/>
          <w:szCs w:val="24"/>
        </w:rPr>
        <w:t>"</w:t>
      </w:r>
      <w:r>
        <w:rPr>
          <w:rFonts w:ascii="Times New Roman" w:hAnsi="Times New Roman"/>
          <w:color w:val="000000"/>
          <w:spacing w:val="-4"/>
          <w:sz w:val="24"/>
          <w:szCs w:val="24"/>
        </w:rPr>
        <w:t>; пос</w:t>
      </w:r>
      <w:r>
        <w:rPr>
          <w:rFonts w:ascii="Times New Roman" w:hAnsi="Times New Roman"/>
          <w:color w:val="000000"/>
          <w:sz w:val="24"/>
          <w:szCs w:val="24"/>
        </w:rPr>
        <w:t>тановлением</w:t>
      </w:r>
      <w:r>
        <w:rPr>
          <w:rFonts w:ascii="Times New Roman" w:hAnsi="Times New Roman"/>
          <w:color w:val="000000"/>
          <w:spacing w:val="-4"/>
          <w:sz w:val="24"/>
          <w:szCs w:val="24"/>
        </w:rPr>
        <w:t xml:space="preserve"> Кабинета Министров РТ «О предоставлении гражданам кредитов на строительство или приобретение жилья из средств государственных ресурсов» от 25.09.99г. №635; приобретении жилья по ипотечному кредитованию;</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w:t>
      </w:r>
      <w:r w:rsidR="000F41C0">
        <w:rPr>
          <w:rFonts w:ascii="Times New Roman" w:hAnsi="Times New Roman"/>
          <w:sz w:val="24"/>
          <w:szCs w:val="24"/>
        </w:rPr>
        <w:t xml:space="preserve"> </w:t>
      </w:r>
      <w:r>
        <w:rPr>
          <w:rFonts w:ascii="Times New Roman" w:hAnsi="Times New Roman"/>
          <w:sz w:val="24"/>
          <w:szCs w:val="24"/>
        </w:rPr>
        <w:t>предоставление санаторно-курортного лечения с компенсацией его стоимости, вышедшим на пенсию ветеранам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w:t>
      </w:r>
      <w:r w:rsidR="000F41C0">
        <w:rPr>
          <w:rFonts w:ascii="Times New Roman" w:hAnsi="Times New Roman"/>
          <w:sz w:val="24"/>
          <w:szCs w:val="24"/>
        </w:rPr>
        <w:t xml:space="preserve"> </w:t>
      </w:r>
      <w:r>
        <w:rPr>
          <w:rFonts w:ascii="Times New Roman" w:hAnsi="Times New Roman"/>
          <w:sz w:val="24"/>
          <w:szCs w:val="24"/>
        </w:rPr>
        <w:t>предоставление женщинам, имеющим несовершеннолетних детей (отцам, воспитывающим несовершеннолетних детей без матери, а также опекунам, попечителям несовершеннолетних детей), льготных путёвок в загородные детские оздоровительные лагеря для оздоровления детей, нуждающихся в дополнительной социальной поддержке.</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9.8. Стороны осуществляют:</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lang w:eastAsia="ru-RU"/>
        </w:rPr>
        <w:t xml:space="preserve"> - организацию работы по подготовке и празднованию </w:t>
      </w:r>
      <w:r w:rsidR="001552D4">
        <w:rPr>
          <w:rFonts w:ascii="Times New Roman" w:eastAsia="Times New Roman" w:hAnsi="Times New Roman"/>
          <w:color w:val="000000"/>
          <w:sz w:val="24"/>
          <w:lang w:eastAsia="ru-RU"/>
        </w:rPr>
        <w:t>дня</w:t>
      </w:r>
      <w:r>
        <w:rPr>
          <w:rFonts w:ascii="Times New Roman" w:eastAsia="Times New Roman" w:hAnsi="Times New Roman"/>
          <w:color w:val="000000"/>
          <w:sz w:val="24"/>
          <w:lang w:eastAsia="ru-RU"/>
        </w:rPr>
        <w:t xml:space="preserve"> Победы в Великой Отечественной войне 1941-1945г.г.;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 систематический контроль за предоставлением социальных льгот и гарантий работникам.</w:t>
      </w:r>
    </w:p>
    <w:p w:rsidR="00C255C3" w:rsidRDefault="00C255C3" w:rsidP="00C255C3">
      <w:pPr>
        <w:widowControl w:val="0"/>
        <w:tabs>
          <w:tab w:val="left" w:pos="426"/>
        </w:tabs>
        <w:suppressAutoHyphens/>
        <w:spacing w:after="0" w:line="240" w:lineRule="auto"/>
        <w:jc w:val="center"/>
        <w:rPr>
          <w:rFonts w:ascii="Times New Roman" w:eastAsia="Times New Roman" w:hAnsi="Times New Roman"/>
          <w:color w:val="000000"/>
          <w:sz w:val="28"/>
          <w:szCs w:val="28"/>
        </w:rPr>
      </w:pPr>
      <w:r>
        <w:rPr>
          <w:rFonts w:ascii="Times New Roman" w:hAnsi="Times New Roman"/>
          <w:b/>
          <w:sz w:val="28"/>
          <w:szCs w:val="28"/>
          <w:lang w:val="en-US"/>
        </w:rPr>
        <w:t>X</w:t>
      </w:r>
      <w:r>
        <w:rPr>
          <w:rFonts w:ascii="Times New Roman" w:hAnsi="Times New Roman"/>
          <w:b/>
          <w:sz w:val="28"/>
          <w:szCs w:val="28"/>
        </w:rPr>
        <w:t>. Молодежная политика</w:t>
      </w:r>
    </w:p>
    <w:p w:rsidR="00C255C3" w:rsidRDefault="00C255C3" w:rsidP="00C255C3">
      <w:pPr>
        <w:widowControl w:val="0"/>
        <w:tabs>
          <w:tab w:val="left" w:pos="426"/>
        </w:tabs>
        <w:suppressAutoHyphens/>
        <w:spacing w:after="0" w:line="240" w:lineRule="auto"/>
        <w:jc w:val="center"/>
        <w:rPr>
          <w:rFonts w:ascii="Times New Roman" w:eastAsia="Times New Roman" w:hAnsi="Times New Roman"/>
          <w:color w:val="000000"/>
          <w:sz w:val="28"/>
          <w:szCs w:val="28"/>
        </w:rPr>
      </w:pPr>
    </w:p>
    <w:p w:rsidR="00C255C3" w:rsidRDefault="00C255C3" w:rsidP="00C255C3">
      <w:pPr>
        <w:widowControl w:val="0"/>
        <w:tabs>
          <w:tab w:val="left" w:pos="426"/>
        </w:tabs>
        <w:suppressAutoHyphens/>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4"/>
          <w:szCs w:val="24"/>
        </w:rPr>
        <w:t>10.1.</w:t>
      </w:r>
      <w:r w:rsidR="000F41C0">
        <w:rPr>
          <w:rFonts w:ascii="Times New Roman" w:hAnsi="Times New Roman"/>
          <w:color w:val="000000"/>
          <w:sz w:val="24"/>
          <w:szCs w:val="24"/>
        </w:rPr>
        <w:t xml:space="preserve"> </w:t>
      </w:r>
      <w:r>
        <w:rPr>
          <w:rFonts w:ascii="Times New Roman" w:hAnsi="Times New Roman"/>
          <w:color w:val="000000"/>
          <w:sz w:val="24"/>
          <w:szCs w:val="24"/>
        </w:rPr>
        <w:t xml:space="preserve">Стороны считают приоритетными следующие направления в совместной деятельности по реализации молодёжной политики в </w:t>
      </w:r>
      <w:r>
        <w:rPr>
          <w:rFonts w:ascii="Times New Roman" w:eastAsia="Times New Roman" w:hAnsi="Times New Roman"/>
          <w:snapToGrid w:val="0"/>
          <w:color w:val="000000"/>
          <w:sz w:val="24"/>
          <w:szCs w:val="24"/>
        </w:rPr>
        <w:t>организации:</w:t>
      </w:r>
    </w:p>
    <w:p w:rsidR="00C255C3" w:rsidRDefault="00C255C3" w:rsidP="00C255C3">
      <w:pPr>
        <w:spacing w:after="0" w:line="240" w:lineRule="auto"/>
        <w:ind w:firstLine="709"/>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10.1.1. создание необходимых условий труда молодым специалистам, оснащенности рабочего места, в том числе современной оргтехникой, с целью закрепления их в учреждении;</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color w:val="000000"/>
          <w:kern w:val="2"/>
          <w:sz w:val="24"/>
          <w:szCs w:val="24"/>
          <w:lang w:eastAsia="ar-SA"/>
        </w:rPr>
        <w:t>10.1.2. з</w:t>
      </w:r>
      <w:r>
        <w:rPr>
          <w:rFonts w:ascii="Times New Roman" w:hAnsi="Times New Roman"/>
          <w:color w:val="000000"/>
          <w:sz w:val="24"/>
          <w:szCs w:val="24"/>
        </w:rPr>
        <w:t xml:space="preserve">акрепление наставников за молодыми специалистами в первый год их работы в учреждении; </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ru-RU"/>
        </w:rPr>
        <w:t>10.1.3.</w:t>
      </w:r>
      <w:r w:rsidR="000F41C0">
        <w:rPr>
          <w:rFonts w:ascii="Times New Roman" w:hAnsi="Times New Roman"/>
          <w:sz w:val="24"/>
          <w:szCs w:val="24"/>
          <w:lang w:eastAsia="ru-RU"/>
        </w:rPr>
        <w:t xml:space="preserve"> </w:t>
      </w:r>
      <w:r>
        <w:rPr>
          <w:rFonts w:ascii="Times New Roman" w:hAnsi="Times New Roman"/>
          <w:sz w:val="24"/>
          <w:szCs w:val="24"/>
          <w:lang w:eastAsia="ru-RU"/>
        </w:rPr>
        <w:t xml:space="preserve">предоставление гарантий, установленных молодым работникам для обучения в </w:t>
      </w:r>
      <w:r>
        <w:rPr>
          <w:rFonts w:ascii="Times New Roman" w:hAnsi="Times New Roman"/>
          <w:color w:val="000000"/>
          <w:sz w:val="24"/>
          <w:szCs w:val="24"/>
          <w:lang w:eastAsia="ru-RU"/>
        </w:rPr>
        <w:t>профессиональных образовательных организациях в соответствии со статьями 173, 174, 176, 177 ТК РФ</w:t>
      </w:r>
      <w:r w:rsidR="000F41C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при получении образования соответствующего уровня впервые.</w:t>
      </w:r>
    </w:p>
    <w:p w:rsidR="00C255C3" w:rsidRDefault="00C255C3" w:rsidP="00C255C3">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snapToGrid w:val="0"/>
          <w:color w:val="000000"/>
          <w:sz w:val="24"/>
          <w:szCs w:val="24"/>
        </w:rPr>
        <w:t>10.1.4.</w:t>
      </w:r>
      <w:r w:rsidR="000F41C0">
        <w:rPr>
          <w:rFonts w:ascii="Times New Roman" w:eastAsia="Times New Roman" w:hAnsi="Times New Roman"/>
          <w:snapToGrid w:val="0"/>
          <w:color w:val="000000"/>
          <w:sz w:val="24"/>
          <w:szCs w:val="24"/>
        </w:rPr>
        <w:t xml:space="preserve"> </w:t>
      </w:r>
      <w:r>
        <w:rPr>
          <w:rFonts w:ascii="Times New Roman" w:eastAsia="Times New Roman" w:hAnsi="Times New Roman"/>
          <w:snapToGrid w:val="0"/>
          <w:color w:val="000000"/>
          <w:sz w:val="24"/>
          <w:szCs w:val="24"/>
        </w:rPr>
        <w:t>обеспечение для молодых работников возможности социально-трудовой адаптации в течение первого года работы (не увольнять</w:t>
      </w:r>
      <w:r w:rsidR="000F41C0">
        <w:rPr>
          <w:rFonts w:ascii="Times New Roman" w:eastAsia="Times New Roman" w:hAnsi="Times New Roman"/>
          <w:snapToGrid w:val="0"/>
          <w:color w:val="000000"/>
          <w:sz w:val="24"/>
          <w:szCs w:val="24"/>
        </w:rPr>
        <w:t xml:space="preserve"> </w:t>
      </w:r>
      <w:r w:rsidR="000F41C0" w:rsidRPr="001552D4">
        <w:rPr>
          <w:rFonts w:ascii="Times New Roman" w:eastAsia="Times New Roman" w:hAnsi="Times New Roman"/>
          <w:b/>
          <w:snapToGrid w:val="0"/>
          <w:color w:val="000000"/>
          <w:sz w:val="24"/>
          <w:szCs w:val="24"/>
        </w:rPr>
        <w:t>по инициативе работодателя</w:t>
      </w:r>
      <w:r>
        <w:rPr>
          <w:rFonts w:ascii="Times New Roman" w:eastAsia="Times New Roman" w:hAnsi="Times New Roman"/>
          <w:snapToGrid w:val="0"/>
          <w:color w:val="000000"/>
          <w:sz w:val="24"/>
          <w:szCs w:val="24"/>
        </w:rPr>
        <w:t>, не переводить на другое место работы без их согласия);</w:t>
      </w:r>
    </w:p>
    <w:p w:rsidR="00C255C3" w:rsidRDefault="00C255C3" w:rsidP="00C255C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10.1.5. привлечение молодёжи к профсоюзной деятельности и членству в профсоюзе; </w:t>
      </w:r>
    </w:p>
    <w:p w:rsidR="00C255C3" w:rsidRDefault="00C255C3" w:rsidP="00C255C3">
      <w:pPr>
        <w:widowControl w:val="0"/>
        <w:suppressAutoHyphens/>
        <w:spacing w:after="0" w:line="240" w:lineRule="auto"/>
        <w:ind w:firstLine="709"/>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10.1.6.</w:t>
      </w:r>
      <w:r>
        <w:rPr>
          <w:rFonts w:ascii="Times New Roman" w:hAnsi="Times New Roman"/>
          <w:color w:val="000000"/>
          <w:sz w:val="24"/>
          <w:szCs w:val="24"/>
        </w:rPr>
        <w:t xml:space="preserve"> материальное стимулирование</w:t>
      </w:r>
      <w:r>
        <w:rPr>
          <w:rFonts w:ascii="Times New Roman" w:eastAsia="Times New Roman" w:hAnsi="Times New Roman"/>
          <w:snapToGrid w:val="0"/>
          <w:color w:val="000000"/>
          <w:sz w:val="24"/>
          <w:szCs w:val="24"/>
        </w:rPr>
        <w:t xml:space="preserve"> молодых работников, впервые поступивших на работу, установление единовременного пособия в размере _________ (не менее одного) должностного оклада (ставки) на условиях, устанавливаемых трудовым договором;</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snapToGrid w:val="0"/>
          <w:color w:val="000000"/>
          <w:sz w:val="24"/>
          <w:szCs w:val="24"/>
        </w:rPr>
        <w:t>10.1.7. материальное</w:t>
      </w:r>
      <w:r>
        <w:rPr>
          <w:rFonts w:ascii="Times New Roman" w:hAnsi="Times New Roman"/>
          <w:color w:val="000000"/>
          <w:sz w:val="24"/>
          <w:szCs w:val="24"/>
        </w:rPr>
        <w:t xml:space="preserve"> стимулирование ежемесячной стимулирующей надбавкой молодых специалистов в соответствии с постановлением Кабинета Министров Республики Татарстан </w:t>
      </w:r>
      <w:r>
        <w:rPr>
          <w:rFonts w:ascii="Times New Roman" w:hAnsi="Times New Roman"/>
          <w:sz w:val="24"/>
          <w:szCs w:val="24"/>
        </w:rPr>
        <w:t>от 9 июня 2012г. №501"О мерах государственной поддержки врачей - молодых специалистов", принятых на работу в государственные автономные (бюджетные) учреждения здравоохранения, расположенные на территории муниципальных районов Республики Татарстан, на основании целевого направления Министерства здравоохранения Республики Татарстан.</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10.2. Стороны содействуют:</w:t>
      </w:r>
    </w:p>
    <w:p w:rsidR="00C255C3" w:rsidRDefault="00C255C3" w:rsidP="00C255C3">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10.2.1.</w:t>
      </w:r>
      <w:r w:rsidR="000F41C0">
        <w:rPr>
          <w:rFonts w:ascii="Times New Roman" w:hAnsi="Times New Roman"/>
          <w:sz w:val="24"/>
          <w:szCs w:val="24"/>
        </w:rPr>
        <w:t xml:space="preserve"> </w:t>
      </w:r>
      <w:r>
        <w:rPr>
          <w:rFonts w:ascii="Times New Roman" w:hAnsi="Times New Roman"/>
          <w:sz w:val="24"/>
          <w:szCs w:val="24"/>
        </w:rPr>
        <w:t xml:space="preserve">в организации стажировок обучающихся и выпускников </w:t>
      </w:r>
      <w:r>
        <w:rPr>
          <w:rFonts w:ascii="Times New Roman" w:eastAsia="Arial Unicode MS" w:hAnsi="Times New Roman"/>
          <w:sz w:val="24"/>
          <w:szCs w:val="24"/>
        </w:rPr>
        <w:t>профессиональных образовательных организаций и образовательных организаций высшего образования</w:t>
      </w:r>
      <w:r>
        <w:rPr>
          <w:rFonts w:ascii="Times New Roman" w:hAnsi="Times New Roman"/>
          <w:sz w:val="24"/>
          <w:szCs w:val="24"/>
        </w:rPr>
        <w:t xml:space="preserve"> с </w:t>
      </w:r>
      <w:r>
        <w:rPr>
          <w:rFonts w:ascii="Times New Roman" w:hAnsi="Times New Roman"/>
          <w:sz w:val="24"/>
          <w:szCs w:val="24"/>
        </w:rPr>
        <w:lastRenderedPageBreak/>
        <w:t>последующим их трудоустройством на постоянные рабочие места.</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10.2.2. в приобретении жилья молодыми специалистами:</w:t>
      </w:r>
    </w:p>
    <w:p w:rsidR="00C255C3" w:rsidRDefault="00C255C3" w:rsidP="00C255C3">
      <w:pPr>
        <w:spacing w:after="0" w:line="240" w:lineRule="auto"/>
        <w:ind w:firstLine="709"/>
        <w:jc w:val="both"/>
        <w:rPr>
          <w:rFonts w:ascii="Arial" w:hAnsi="Arial" w:cs="Arial"/>
          <w:sz w:val="16"/>
          <w:szCs w:val="16"/>
        </w:rPr>
      </w:pPr>
      <w:r>
        <w:rPr>
          <w:rFonts w:ascii="Times New Roman" w:hAnsi="Times New Roman"/>
          <w:sz w:val="24"/>
          <w:szCs w:val="24"/>
        </w:rPr>
        <w:t xml:space="preserve"> -по программе социальной ипотеки</w:t>
      </w:r>
      <w:r>
        <w:rPr>
          <w:rFonts w:ascii="Arial" w:hAnsi="Arial" w:cs="Arial"/>
          <w:b/>
          <w:bCs/>
          <w:sz w:val="16"/>
          <w:szCs w:val="16"/>
        </w:rPr>
        <w:t xml:space="preserve"> </w:t>
      </w:r>
      <w:r>
        <w:rPr>
          <w:rFonts w:ascii="Times New Roman" w:hAnsi="Times New Roman"/>
          <w:bCs/>
          <w:sz w:val="24"/>
          <w:szCs w:val="24"/>
        </w:rPr>
        <w:t>(Постановление</w:t>
      </w:r>
      <w:r>
        <w:rPr>
          <w:rFonts w:ascii="Times New Roman" w:hAnsi="Times New Roman"/>
          <w:sz w:val="24"/>
          <w:szCs w:val="24"/>
        </w:rPr>
        <w:t xml:space="preserve"> </w:t>
      </w:r>
      <w:r>
        <w:rPr>
          <w:rFonts w:ascii="Times New Roman" w:hAnsi="Times New Roman"/>
          <w:bCs/>
          <w:sz w:val="24"/>
          <w:szCs w:val="24"/>
        </w:rPr>
        <w:t>Кабинета</w:t>
      </w:r>
      <w:r>
        <w:rPr>
          <w:rFonts w:ascii="Times New Roman" w:hAnsi="Times New Roman"/>
          <w:sz w:val="24"/>
          <w:szCs w:val="24"/>
        </w:rPr>
        <w:t xml:space="preserve"> </w:t>
      </w:r>
      <w:r>
        <w:rPr>
          <w:rFonts w:ascii="Times New Roman" w:hAnsi="Times New Roman"/>
          <w:bCs/>
          <w:sz w:val="24"/>
          <w:szCs w:val="24"/>
        </w:rPr>
        <w:t>Министров</w:t>
      </w:r>
      <w:r>
        <w:rPr>
          <w:rFonts w:ascii="Times New Roman" w:hAnsi="Times New Roman"/>
          <w:sz w:val="24"/>
          <w:szCs w:val="24"/>
        </w:rPr>
        <w:t xml:space="preserve"> Республики Татарстан от 15 апреля 2005 г. N 190 "Об утверждении </w:t>
      </w:r>
      <w:r>
        <w:rPr>
          <w:rFonts w:ascii="Times New Roman" w:hAnsi="Times New Roman"/>
          <w:bCs/>
          <w:sz w:val="24"/>
          <w:szCs w:val="24"/>
        </w:rPr>
        <w:t>... Социальной</w:t>
      </w:r>
      <w:r>
        <w:rPr>
          <w:rFonts w:ascii="Times New Roman" w:hAnsi="Times New Roman"/>
          <w:sz w:val="24"/>
          <w:szCs w:val="24"/>
        </w:rPr>
        <w:t xml:space="preserve"> </w:t>
      </w:r>
      <w:r>
        <w:rPr>
          <w:rFonts w:ascii="Times New Roman" w:hAnsi="Times New Roman"/>
          <w:bCs/>
          <w:sz w:val="24"/>
          <w:szCs w:val="24"/>
        </w:rPr>
        <w:t>ипотеки</w:t>
      </w:r>
      <w:r>
        <w:rPr>
          <w:rFonts w:ascii="Times New Roman" w:hAnsi="Times New Roman"/>
          <w:sz w:val="24"/>
          <w:szCs w:val="24"/>
        </w:rPr>
        <w:t xml:space="preserve"> в </w:t>
      </w:r>
      <w:r w:rsidR="000F41C0">
        <w:rPr>
          <w:rFonts w:ascii="Times New Roman" w:hAnsi="Times New Roman"/>
          <w:sz w:val="24"/>
          <w:szCs w:val="24"/>
        </w:rPr>
        <w:t>Р</w:t>
      </w:r>
      <w:r>
        <w:rPr>
          <w:rFonts w:ascii="Times New Roman" w:hAnsi="Times New Roman"/>
          <w:sz w:val="24"/>
          <w:szCs w:val="24"/>
        </w:rPr>
        <w:t>еспублике Татарстан»;</w:t>
      </w:r>
    </w:p>
    <w:p w:rsidR="00C255C3" w:rsidRDefault="00C255C3" w:rsidP="00C255C3">
      <w:pPr>
        <w:spacing w:after="0" w:line="240" w:lineRule="auto"/>
        <w:ind w:firstLine="709"/>
        <w:jc w:val="both"/>
        <w:rPr>
          <w:rFonts w:ascii="Times New Roman" w:hAnsi="Times New Roman"/>
          <w:sz w:val="24"/>
          <w:szCs w:val="24"/>
        </w:rPr>
      </w:pPr>
      <w:r>
        <w:rPr>
          <w:rFonts w:ascii="Arial" w:hAnsi="Arial" w:cs="Arial"/>
          <w:sz w:val="16"/>
          <w:szCs w:val="16"/>
        </w:rPr>
        <w:t xml:space="preserve">. </w:t>
      </w:r>
      <w:r>
        <w:rPr>
          <w:rFonts w:ascii="Times New Roman" w:hAnsi="Times New Roman"/>
          <w:sz w:val="24"/>
          <w:szCs w:val="24"/>
        </w:rPr>
        <w:t>-по Программе государственной поддержки молодых семей в улучшении жилищных условий,</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F41C0">
        <w:rPr>
          <w:rFonts w:ascii="Times New Roman" w:hAnsi="Times New Roman"/>
          <w:sz w:val="24"/>
          <w:szCs w:val="24"/>
        </w:rPr>
        <w:t xml:space="preserve"> </w:t>
      </w:r>
      <w:r>
        <w:rPr>
          <w:rFonts w:ascii="Times New Roman" w:hAnsi="Times New Roman"/>
          <w:sz w:val="24"/>
          <w:szCs w:val="24"/>
        </w:rPr>
        <w:t xml:space="preserve">по Программе предоставления грантов Правительства Республики Татарстан в соответствии с постановлением Кабинета Министров РТ от 25.02.2014г №120 «О предоставлении гранта </w:t>
      </w:r>
      <w:r>
        <w:rPr>
          <w:rFonts w:ascii="Times New Roman" w:hAnsi="Times New Roman"/>
          <w:b/>
          <w:sz w:val="24"/>
          <w:szCs w:val="24"/>
        </w:rPr>
        <w:t>размером 800 тысяч рублей</w:t>
      </w:r>
      <w:r>
        <w:rPr>
          <w:rFonts w:ascii="Times New Roman" w:hAnsi="Times New Roman"/>
          <w:sz w:val="24"/>
          <w:szCs w:val="24"/>
        </w:rPr>
        <w:t xml:space="preserve"> на улучшение жилищных условий врачей по наиболее дефицитным специальностям»,</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w:t>
      </w:r>
      <w:r w:rsidR="000F41C0">
        <w:rPr>
          <w:rFonts w:ascii="Times New Roman" w:hAnsi="Times New Roman"/>
          <w:sz w:val="24"/>
          <w:szCs w:val="24"/>
        </w:rPr>
        <w:t xml:space="preserve"> </w:t>
      </w:r>
      <w:r>
        <w:rPr>
          <w:rFonts w:ascii="Times New Roman" w:hAnsi="Times New Roman"/>
          <w:sz w:val="24"/>
          <w:szCs w:val="24"/>
        </w:rPr>
        <w:t>по Программам «Земский доктор», «Земский фельдшер».</w:t>
      </w:r>
    </w:p>
    <w:p w:rsidR="00C255C3" w:rsidRDefault="00C255C3" w:rsidP="00C255C3">
      <w:pPr>
        <w:spacing w:after="0" w:line="240" w:lineRule="auto"/>
        <w:ind w:firstLine="709"/>
        <w:jc w:val="both"/>
        <w:rPr>
          <w:rFonts w:ascii="Times New Roman" w:hAnsi="Times New Roman"/>
          <w:sz w:val="24"/>
          <w:szCs w:val="24"/>
        </w:rPr>
      </w:pPr>
      <w:r>
        <w:rPr>
          <w:rFonts w:ascii="Times New Roman" w:hAnsi="Times New Roman"/>
          <w:sz w:val="24"/>
          <w:szCs w:val="24"/>
        </w:rPr>
        <w:t>10.3. Профсоюзный комитет</w:t>
      </w:r>
      <w:r>
        <w:t xml:space="preserve"> </w:t>
      </w:r>
      <w:r>
        <w:rPr>
          <w:rFonts w:ascii="Times New Roman" w:hAnsi="Times New Roman"/>
          <w:sz w:val="24"/>
          <w:szCs w:val="24"/>
        </w:rPr>
        <w:t>обязуется:</w:t>
      </w:r>
    </w:p>
    <w:p w:rsidR="00C255C3" w:rsidRDefault="000F41C0" w:rsidP="00C255C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C255C3">
        <w:rPr>
          <w:rFonts w:ascii="Times New Roman" w:hAnsi="Times New Roman"/>
          <w:b/>
          <w:sz w:val="24"/>
          <w:szCs w:val="24"/>
        </w:rPr>
        <w:t>создать в организации молодежную комиссию Профсоюза;</w:t>
      </w:r>
    </w:p>
    <w:p w:rsidR="00C255C3" w:rsidRDefault="000F41C0" w:rsidP="00C255C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C255C3">
        <w:rPr>
          <w:rFonts w:ascii="Times New Roman" w:hAnsi="Times New Roman"/>
          <w:b/>
          <w:sz w:val="24"/>
          <w:szCs w:val="24"/>
        </w:rPr>
        <w:t>использовать нормативную правовую базу для совершенствования работы по защите социальных прав и гарантий обучающейся и работающей молодежи;</w:t>
      </w:r>
    </w:p>
    <w:p w:rsidR="00C255C3" w:rsidRDefault="000F41C0" w:rsidP="00C255C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C255C3">
        <w:rPr>
          <w:rFonts w:ascii="Times New Roman" w:hAnsi="Times New Roman"/>
          <w:b/>
          <w:sz w:val="24"/>
          <w:szCs w:val="24"/>
        </w:rPr>
        <w:t>проводить работу по вовлечению молодых людей в профсоюзную деятельность, осуществлять систематическое материальное поощрение за активное участие в общественной жизни;</w:t>
      </w:r>
    </w:p>
    <w:p w:rsidR="00C255C3" w:rsidRDefault="000F41C0" w:rsidP="00C255C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C255C3">
        <w:rPr>
          <w:rFonts w:ascii="Times New Roman" w:hAnsi="Times New Roman"/>
          <w:b/>
          <w:sz w:val="24"/>
          <w:szCs w:val="24"/>
        </w:rPr>
        <w:t>проводить работу по развитию правовой и экономической грамотности молодежи.</w:t>
      </w:r>
    </w:p>
    <w:p w:rsidR="00C255C3" w:rsidRDefault="00C255C3" w:rsidP="00C255C3">
      <w:pPr>
        <w:spacing w:after="0" w:line="240" w:lineRule="auto"/>
        <w:ind w:firstLine="709"/>
        <w:jc w:val="both"/>
        <w:rPr>
          <w:rFonts w:ascii="Times New Roman" w:hAnsi="Times New Roman"/>
          <w:color w:val="000000"/>
          <w:sz w:val="24"/>
          <w:szCs w:val="24"/>
        </w:rPr>
      </w:pPr>
    </w:p>
    <w:p w:rsidR="00C255C3" w:rsidRDefault="00C255C3" w:rsidP="00C255C3">
      <w:pPr>
        <w:widowControl w:val="0"/>
        <w:tabs>
          <w:tab w:val="left" w:pos="567"/>
        </w:tabs>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lang w:val="en-US"/>
        </w:rPr>
        <w:t>XI</w:t>
      </w:r>
      <w:r>
        <w:rPr>
          <w:rFonts w:ascii="Times New Roman" w:eastAsia="Times New Roman" w:hAnsi="Times New Roman" w:cs="Tahoma"/>
          <w:b/>
          <w:color w:val="000000"/>
          <w:sz w:val="24"/>
          <w:szCs w:val="24"/>
        </w:rPr>
        <w:t>. КУЛЬТУРНО-</w:t>
      </w:r>
      <w:r>
        <w:rPr>
          <w:rFonts w:ascii="Times New Roman" w:eastAsia="Times New Roman" w:hAnsi="Times New Roman" w:cs="Tahoma"/>
          <w:b/>
          <w:caps/>
          <w:color w:val="000000"/>
          <w:sz w:val="24"/>
          <w:szCs w:val="24"/>
        </w:rPr>
        <w:t>массовая</w:t>
      </w:r>
    </w:p>
    <w:p w:rsidR="00C255C3" w:rsidRDefault="00C255C3" w:rsidP="00C255C3">
      <w:pPr>
        <w:widowControl w:val="0"/>
        <w:tabs>
          <w:tab w:val="left" w:pos="567"/>
        </w:tabs>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И ФИЗКУЛЬТУРНО-ОЗДОРОВИТЕЛЬНАЯ РАБОТА</w:t>
      </w:r>
    </w:p>
    <w:p w:rsidR="00C255C3" w:rsidRDefault="00C255C3" w:rsidP="000F41C0">
      <w:pPr>
        <w:widowControl w:val="0"/>
        <w:tabs>
          <w:tab w:val="left" w:pos="567"/>
        </w:tabs>
        <w:suppressAutoHyphens/>
        <w:spacing w:after="0" w:line="240" w:lineRule="auto"/>
        <w:jc w:val="both"/>
        <w:rPr>
          <w:rFonts w:ascii="Times New Roman" w:eastAsia="Times New Roman" w:hAnsi="Times New Roman" w:cs="Tahoma"/>
          <w:b/>
          <w:color w:val="000000"/>
          <w:sz w:val="24"/>
          <w:szCs w:val="24"/>
        </w:rPr>
      </w:pP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bCs/>
          <w:color w:val="000000"/>
          <w:sz w:val="24"/>
          <w:szCs w:val="28"/>
        </w:rPr>
        <w:t>11.1. Работодатель способствует созданию работникам и членам их семей условий для занятий физической культурой и спортом, проведения коллективных физкультурных, спортивных, реабилитационных мероприятий, в том числе с использованием спортивных сооружений на льготных условиях.</w:t>
      </w:r>
    </w:p>
    <w:p w:rsidR="00C255C3" w:rsidRDefault="00C255C3" w:rsidP="00C255C3">
      <w:pPr>
        <w:widowControl w:val="0"/>
        <w:suppressAutoHyphens/>
        <w:spacing w:after="120" w:line="240" w:lineRule="auto"/>
        <w:ind w:firstLine="851"/>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 xml:space="preserve">11.2. Работодатель обязуется: </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направлять Профсоюзному комитету на проведение социально-культурных и других мероприятий, предусмотренных уставной деятельностью организации, в соответствии со сметой расходов средства в размере ______ рублей;</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выделять на организацию отдыха и оздоровления работников средства в размере _______ рублей;</w:t>
      </w:r>
    </w:p>
    <w:p w:rsidR="00C255C3" w:rsidRDefault="00C255C3" w:rsidP="000F41C0">
      <w:pPr>
        <w:widowControl w:val="0"/>
        <w:suppressAutoHyphens/>
        <w:spacing w:after="12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Tahoma"/>
          <w:color w:val="000000"/>
          <w:sz w:val="24"/>
          <w:szCs w:val="24"/>
        </w:rPr>
        <w:t>-</w:t>
      </w:r>
      <w:r w:rsidR="000F41C0">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обеспечивать инфраструктуру культурного досуга, способствовать проведению смотров - конкурсов художественной самодеятельности, самодеятельного творчества, спартакиад, Дней здоровья и т.д.</w:t>
      </w:r>
    </w:p>
    <w:p w:rsidR="00C255C3" w:rsidRDefault="00C255C3" w:rsidP="00C255C3">
      <w:pPr>
        <w:spacing w:after="0" w:line="240" w:lineRule="auto"/>
        <w:ind w:firstLine="851"/>
        <w:contextualSpacing/>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 в</w:t>
      </w:r>
      <w:r>
        <w:rPr>
          <w:rFonts w:ascii="Times New Roman" w:eastAsia="Times New Roman" w:hAnsi="Times New Roman"/>
          <w:snapToGrid w:val="0"/>
          <w:sz w:val="24"/>
          <w:szCs w:val="24"/>
          <w:lang w:eastAsia="ru-RU"/>
        </w:rPr>
        <w:t xml:space="preserve">ыделять денежные средства на культурно-массовую и физкультурно-оздоровительную работу и социальную помощь в размере _____ </w:t>
      </w:r>
      <w:r>
        <w:rPr>
          <w:rFonts w:ascii="Times New Roman" w:eastAsia="Times New Roman" w:hAnsi="Times New Roman"/>
          <w:i/>
          <w:snapToGrid w:val="0"/>
          <w:sz w:val="24"/>
          <w:szCs w:val="24"/>
          <w:lang w:eastAsia="ru-RU"/>
        </w:rPr>
        <w:t>(до 3 %)</w:t>
      </w:r>
      <w:r>
        <w:rPr>
          <w:rFonts w:ascii="Times New Roman" w:eastAsia="Times New Roman" w:hAnsi="Times New Roman"/>
          <w:snapToGrid w:val="0"/>
          <w:sz w:val="24"/>
          <w:szCs w:val="24"/>
          <w:lang w:eastAsia="ru-RU"/>
        </w:rPr>
        <w:t xml:space="preserve"> поступлений от оказания организацией услуг (выполнения работ), относящихся в соответствии с уставом организации к основным видам его деятельности, предоставление которых для физических и юридических лиц осуществляется на платной основе, а также от иной приносящей доход деятельности, в соответствии с ч. 4 ст. 377 ТК РФ.</w:t>
      </w:r>
    </w:p>
    <w:p w:rsidR="00C255C3" w:rsidRDefault="00C255C3" w:rsidP="00C255C3">
      <w:pPr>
        <w:widowControl w:val="0"/>
        <w:tabs>
          <w:tab w:val="num" w:pos="426"/>
        </w:tabs>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Указанные средства расходуются:</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w:t>
      </w:r>
      <w:r w:rsidR="00AF6F6E">
        <w:rPr>
          <w:rFonts w:ascii="Times New Roman" w:eastAsia="Times New Roman" w:hAnsi="Times New Roman" w:cs="Tahoma"/>
          <w:snapToGrid w:val="0"/>
          <w:color w:val="000000"/>
          <w:sz w:val="24"/>
          <w:szCs w:val="24"/>
        </w:rPr>
        <w:t xml:space="preserve"> </w:t>
      </w:r>
      <w:r>
        <w:rPr>
          <w:rFonts w:ascii="Times New Roman" w:eastAsia="Times New Roman" w:hAnsi="Times New Roman" w:cs="Tahoma"/>
          <w:snapToGrid w:val="0"/>
          <w:color w:val="000000"/>
          <w:sz w:val="24"/>
          <w:szCs w:val="24"/>
        </w:rPr>
        <w:t xml:space="preserve">на оплату </w:t>
      </w:r>
      <w:r w:rsidR="00AF6F6E">
        <w:rPr>
          <w:rFonts w:ascii="Times New Roman" w:eastAsia="Times New Roman" w:hAnsi="Times New Roman" w:cs="Tahoma"/>
          <w:snapToGrid w:val="0"/>
          <w:color w:val="000000"/>
          <w:sz w:val="24"/>
          <w:szCs w:val="24"/>
        </w:rPr>
        <w:t xml:space="preserve">аренды </w:t>
      </w:r>
      <w:r>
        <w:rPr>
          <w:rFonts w:ascii="Times New Roman" w:eastAsia="Times New Roman" w:hAnsi="Times New Roman" w:cs="Tahoma"/>
          <w:snapToGrid w:val="0"/>
          <w:color w:val="000000"/>
          <w:sz w:val="24"/>
          <w:szCs w:val="24"/>
        </w:rPr>
        <w:t xml:space="preserve">спортивных </w:t>
      </w:r>
      <w:r w:rsidR="00AF6F6E">
        <w:rPr>
          <w:rFonts w:ascii="Times New Roman" w:eastAsia="Times New Roman" w:hAnsi="Times New Roman" w:cs="Tahoma"/>
          <w:snapToGrid w:val="0"/>
          <w:color w:val="000000"/>
          <w:sz w:val="24"/>
          <w:szCs w:val="24"/>
        </w:rPr>
        <w:t>залов</w:t>
      </w:r>
      <w:r>
        <w:rPr>
          <w:rFonts w:ascii="Times New Roman" w:eastAsia="Times New Roman" w:hAnsi="Times New Roman" w:cs="Tahoma"/>
          <w:snapToGrid w:val="0"/>
          <w:color w:val="000000"/>
          <w:sz w:val="24"/>
          <w:szCs w:val="24"/>
        </w:rPr>
        <w:t xml:space="preserve">, плавательных бассейнов, </w:t>
      </w:r>
      <w:r w:rsidR="00AF6F6E">
        <w:rPr>
          <w:rFonts w:ascii="Times New Roman" w:eastAsia="Times New Roman" w:hAnsi="Times New Roman" w:cs="Tahoma"/>
          <w:snapToGrid w:val="0"/>
          <w:color w:val="000000"/>
          <w:sz w:val="24"/>
          <w:szCs w:val="24"/>
        </w:rPr>
        <w:t xml:space="preserve">занятий в </w:t>
      </w:r>
      <w:r>
        <w:rPr>
          <w:rFonts w:ascii="Times New Roman" w:eastAsia="Times New Roman" w:hAnsi="Times New Roman" w:cs="Tahoma"/>
          <w:snapToGrid w:val="0"/>
          <w:color w:val="000000"/>
          <w:sz w:val="24"/>
          <w:szCs w:val="24"/>
        </w:rPr>
        <w:t>спортивных секци</w:t>
      </w:r>
      <w:r w:rsidR="00AF6F6E">
        <w:rPr>
          <w:rFonts w:ascii="Times New Roman" w:eastAsia="Times New Roman" w:hAnsi="Times New Roman" w:cs="Tahoma"/>
          <w:snapToGrid w:val="0"/>
          <w:color w:val="000000"/>
          <w:sz w:val="24"/>
          <w:szCs w:val="24"/>
        </w:rPr>
        <w:t>ях</w:t>
      </w:r>
      <w:r>
        <w:rPr>
          <w:rFonts w:ascii="Times New Roman" w:eastAsia="Times New Roman" w:hAnsi="Times New Roman" w:cs="Tahoma"/>
          <w:snapToGrid w:val="0"/>
          <w:color w:val="000000"/>
          <w:sz w:val="24"/>
          <w:szCs w:val="24"/>
        </w:rPr>
        <w:t xml:space="preserve"> и других с целью поддержания здорового образа жизни сотрудников;</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snapToGrid w:val="0"/>
          <w:color w:val="000000"/>
          <w:sz w:val="24"/>
          <w:szCs w:val="24"/>
        </w:rPr>
        <w:t>- на полную и частичную, совместно с Профсоюзом оплату приобретенных санаторно-курортных путевок для работников-членов Профсоюза;</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11.3.</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 xml:space="preserve">Стороны обеспечивают реализацию мероприятий по внедрению </w:t>
      </w:r>
      <w:r>
        <w:rPr>
          <w:rFonts w:ascii="Times New Roman" w:eastAsia="Times New Roman" w:hAnsi="Times New Roman" w:cs="Tahoma"/>
          <w:color w:val="000000"/>
          <w:sz w:val="24"/>
          <w:szCs w:val="24"/>
        </w:rPr>
        <w:lastRenderedPageBreak/>
        <w:t>Всероссийского физкультурно-спортивного комплекса «Готов к труду и обороне» (У</w:t>
      </w:r>
      <w:r>
        <w:rPr>
          <w:rFonts w:ascii="Times New Roman" w:eastAsia="Times New Roman" w:hAnsi="Times New Roman" w:cs="Tahoma"/>
          <w:i/>
          <w:color w:val="000000"/>
          <w:sz w:val="24"/>
          <w:szCs w:val="24"/>
        </w:rPr>
        <w:t>каз Президента Российской Федерации от 24 марта 2014 года № 172 «О Всероссийском физкультурно-спортивном комплексе "Готов к труду и обороне" (ГТО)», приказ Министерства труда и социальной защиты Российской Федерации от 16.06.2014 года №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w:t>
      </w:r>
      <w:r>
        <w:rPr>
          <w:rFonts w:ascii="Times New Roman" w:eastAsia="Times New Roman" w:hAnsi="Times New Roman" w:cs="Tahoma"/>
          <w:color w:val="000000"/>
          <w:sz w:val="24"/>
          <w:szCs w:val="24"/>
        </w:rPr>
        <w:t>).</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 xml:space="preserve">11.4. Профсоюзный комитет обязуется: </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ориентировать работников на здоровый образ жизни;</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color w:val="000000"/>
          <w:sz w:val="24"/>
          <w:szCs w:val="24"/>
        </w:rPr>
        <w:t>-</w:t>
      </w:r>
      <w:r w:rsidR="00AF6F6E">
        <w:rPr>
          <w:rFonts w:ascii="Times New Roman" w:eastAsia="Times New Roman" w:hAnsi="Times New Roman" w:cs="Tahoma"/>
          <w:color w:val="000000"/>
          <w:sz w:val="24"/>
          <w:szCs w:val="24"/>
        </w:rPr>
        <w:t xml:space="preserve"> </w:t>
      </w:r>
      <w:r>
        <w:rPr>
          <w:rFonts w:ascii="Times New Roman" w:eastAsia="Times New Roman" w:hAnsi="Times New Roman" w:cs="Tahoma"/>
          <w:color w:val="000000"/>
          <w:sz w:val="24"/>
          <w:szCs w:val="24"/>
        </w:rPr>
        <w:t>выделять на организацию отдыха и оздоровление работников средства в размере ___процентов профсоюзного бюджета;</w:t>
      </w:r>
    </w:p>
    <w:p w:rsidR="00C255C3" w:rsidRDefault="00C255C3" w:rsidP="00C255C3">
      <w:pPr>
        <w:widowControl w:val="0"/>
        <w:suppressAutoHyphens/>
        <w:spacing w:after="0" w:line="240" w:lineRule="auto"/>
        <w:ind w:firstLine="851"/>
        <w:jc w:val="both"/>
        <w:rPr>
          <w:rFonts w:ascii="Times New Roman" w:eastAsia="Times New Roman" w:hAnsi="Times New Roman" w:cs="Tahoma"/>
          <w:snapToGrid w:val="0"/>
          <w:color w:val="000000"/>
          <w:sz w:val="24"/>
          <w:szCs w:val="24"/>
        </w:rPr>
      </w:pPr>
      <w:r>
        <w:rPr>
          <w:rFonts w:ascii="Times New Roman" w:eastAsia="Times New Roman" w:hAnsi="Times New Roman" w:cs="Tahoma"/>
          <w:bCs/>
          <w:color w:val="000000"/>
          <w:sz w:val="24"/>
          <w:szCs w:val="24"/>
        </w:rPr>
        <w:t>-</w:t>
      </w:r>
      <w:r w:rsidR="00AF6F6E">
        <w:rPr>
          <w:rFonts w:ascii="Times New Roman" w:eastAsia="Times New Roman" w:hAnsi="Times New Roman" w:cs="Tahoma"/>
          <w:bCs/>
          <w:color w:val="000000"/>
          <w:sz w:val="24"/>
          <w:szCs w:val="24"/>
        </w:rPr>
        <w:t xml:space="preserve"> </w:t>
      </w:r>
      <w:r>
        <w:rPr>
          <w:rFonts w:ascii="Times New Roman" w:eastAsia="Times New Roman" w:hAnsi="Times New Roman" w:cs="Tahoma"/>
          <w:bCs/>
          <w:color w:val="000000"/>
          <w:sz w:val="24"/>
          <w:szCs w:val="24"/>
        </w:rPr>
        <w:t xml:space="preserve">способствовать поощрению лиц, ведущих здоровый образ жизни, работников без вредных привычек (в том числе отказавшихся от </w:t>
      </w:r>
      <w:proofErr w:type="spellStart"/>
      <w:r>
        <w:rPr>
          <w:rFonts w:ascii="Times New Roman" w:eastAsia="Times New Roman" w:hAnsi="Times New Roman" w:cs="Tahoma"/>
          <w:bCs/>
          <w:color w:val="000000"/>
          <w:sz w:val="24"/>
          <w:szCs w:val="24"/>
        </w:rPr>
        <w:t>табакокурения</w:t>
      </w:r>
      <w:proofErr w:type="spellEnd"/>
      <w:r>
        <w:rPr>
          <w:rFonts w:ascii="Times New Roman" w:eastAsia="Times New Roman" w:hAnsi="Times New Roman" w:cs="Tahoma"/>
          <w:bCs/>
          <w:color w:val="000000"/>
          <w:sz w:val="24"/>
          <w:szCs w:val="24"/>
        </w:rPr>
        <w:t>), спортсменов, ответственных за проведение физкультурной работы в организациях, а также выделению помещений для занятий физической культурой;</w:t>
      </w:r>
    </w:p>
    <w:p w:rsidR="00C255C3" w:rsidRDefault="00C255C3" w:rsidP="00C255C3">
      <w:pPr>
        <w:widowControl w:val="0"/>
        <w:suppressAutoHyphens/>
        <w:spacing w:after="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Arial"/>
          <w:iCs/>
          <w:color w:val="000000"/>
          <w:sz w:val="24"/>
          <w:szCs w:val="24"/>
        </w:rPr>
        <w:t>11.5. Стороны подтверждают:</w:t>
      </w:r>
    </w:p>
    <w:p w:rsidR="00C255C3" w:rsidRDefault="00C255C3" w:rsidP="00C255C3">
      <w:pPr>
        <w:widowControl w:val="0"/>
        <w:suppressAutoHyphens/>
        <w:spacing w:after="0" w:line="240" w:lineRule="auto"/>
        <w:ind w:firstLine="851"/>
        <w:jc w:val="both"/>
        <w:rPr>
          <w:rFonts w:ascii="Times New Roman" w:eastAsia="Times New Roman" w:hAnsi="Times New Roman" w:cs="Arial"/>
          <w:iCs/>
          <w:color w:val="000000"/>
          <w:sz w:val="24"/>
          <w:szCs w:val="24"/>
        </w:rPr>
      </w:pPr>
      <w:r>
        <w:rPr>
          <w:rFonts w:ascii="Times New Roman" w:eastAsia="Times New Roman" w:hAnsi="Times New Roman" w:cs="Arial"/>
          <w:iCs/>
          <w:color w:val="000000"/>
          <w:sz w:val="24"/>
          <w:szCs w:val="24"/>
        </w:rPr>
        <w:t xml:space="preserve">В соответствии с Налоговым кодексом Российской Федерации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не учитываются при определении налоговой базы (часть 2 подпункта 9 пункта 2 статьи 251 Налогового Кодекса </w:t>
      </w:r>
      <w:r w:rsidR="00AF6F6E">
        <w:rPr>
          <w:rFonts w:ascii="Times New Roman" w:eastAsia="Times New Roman" w:hAnsi="Times New Roman" w:cs="Arial"/>
          <w:iCs/>
          <w:color w:val="000000"/>
          <w:sz w:val="24"/>
          <w:szCs w:val="24"/>
        </w:rPr>
        <w:t>Российской Федерации)</w:t>
      </w:r>
      <w:r>
        <w:rPr>
          <w:rFonts w:ascii="Times New Roman" w:eastAsia="Times New Roman" w:hAnsi="Times New Roman" w:cs="Arial"/>
          <w:iCs/>
          <w:color w:val="000000"/>
          <w:sz w:val="24"/>
          <w:szCs w:val="24"/>
        </w:rPr>
        <w:t>.</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XII</w:t>
      </w:r>
      <w:r>
        <w:rPr>
          <w:rFonts w:ascii="Times New Roman" w:eastAsia="Times New Roman" w:hAnsi="Times New Roman" w:cs="Tahoma"/>
          <w:b/>
          <w:bCs/>
          <w:color w:val="000000"/>
          <w:sz w:val="24"/>
          <w:szCs w:val="24"/>
        </w:rPr>
        <w:t>. ОБЕСПЕЧЕНИЕ ПРАВ И ГАРАНТИЙ ДЕЯТЕЛЬНОСТИ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rPr>
        <w:t>ПРОФСОЮЗНОЙ ОРГАНИЗАЦИИ</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jc w:val="center"/>
        <w:rPr>
          <w:rFonts w:ascii="Times New Roman" w:eastAsia="Times New Roman" w:hAnsi="Times New Roman" w:cs="Tahoma"/>
          <w:b/>
          <w:bCs/>
          <w:color w:val="000000"/>
          <w:sz w:val="24"/>
          <w:szCs w:val="24"/>
        </w:rPr>
      </w:pPr>
    </w:p>
    <w:p w:rsidR="00AF6F6E" w:rsidRPr="00AF6F6E" w:rsidRDefault="00C255C3" w:rsidP="00AF6F6E">
      <w:pPr>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rPr>
        <w:t xml:space="preserve">12.1.Стороны подтверждают, что </w:t>
      </w:r>
      <w:r>
        <w:rPr>
          <w:rFonts w:ascii="Times New Roman" w:eastAsia="Times New Roman" w:hAnsi="Times New Roman"/>
          <w:color w:val="000000"/>
          <w:sz w:val="24"/>
          <w:szCs w:val="24"/>
        </w:rPr>
        <w:t>п</w:t>
      </w:r>
      <w:r>
        <w:rPr>
          <w:rFonts w:ascii="Times New Roman" w:hAnsi="Times New Roman"/>
          <w:color w:val="000000"/>
          <w:sz w:val="24"/>
          <w:szCs w:val="24"/>
        </w:rPr>
        <w:t>о согласованию с выборным органом первичной профсоюзной организации рассматриваются следующие вопросы:</w:t>
      </w:r>
      <w:r w:rsidR="00AF6F6E" w:rsidRPr="00AF6F6E">
        <w:rPr>
          <w:rFonts w:ascii="Times New Roman" w:hAnsi="Times New Roman"/>
          <w:i/>
          <w:color w:val="000000"/>
          <w:sz w:val="28"/>
          <w:szCs w:val="28"/>
        </w:rPr>
        <w:t xml:space="preserve"> </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i/>
          <w:color w:val="000000"/>
          <w:sz w:val="28"/>
          <w:szCs w:val="28"/>
        </w:rPr>
        <w:tab/>
      </w:r>
      <w:r>
        <w:rPr>
          <w:rFonts w:ascii="Times New Roman" w:hAnsi="Times New Roman"/>
          <w:color w:val="000000"/>
          <w:sz w:val="24"/>
          <w:szCs w:val="24"/>
        </w:rPr>
        <w:t>расторжение трудового договора по инициативе работодателя с работниками, являющимися членами Профсоюза (ст.82,374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привлечение к сверхурочным работам (ст.99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разделение рабочего времени на части (ст.105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привлечение к работе в выходные и нерабочие праздничные дни (ст.113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очередность предоставления отпусков (ст. 123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установление заработной платы (ст.135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применение систем нормирования труда (ст.159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массовые увольнения работников (ст.180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установление перечня должностей с ненормированным рабочим днем (ст.101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утверждение Правил внутреннего трудового распорядка (ст.190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создание комиссий по охране труда (ст.218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установление графиков сменности (ст.103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установление </w:t>
      </w:r>
      <w:r>
        <w:rPr>
          <w:rFonts w:ascii="Times New Roman" w:hAnsi="Times New Roman"/>
          <w:sz w:val="24"/>
          <w:szCs w:val="24"/>
        </w:rPr>
        <w:t>ежегодного дополнительного оплачиваемого отпуска (ст.117 ТК РФ),</w:t>
      </w:r>
      <w:r>
        <w:rPr>
          <w:rFonts w:ascii="Times New Roman" w:hAnsi="Times New Roman"/>
          <w:color w:val="000000"/>
          <w:sz w:val="24"/>
          <w:szCs w:val="24"/>
        </w:rPr>
        <w:t xml:space="preserve"> размеров доплат и за работу во вредных и (или) опасных условиях труда (ст.147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размер повышения оплаты труда в ночное время (ст.154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применение и снятие дисциплинарного взыскания до истечения 1 года со дня его применения (ст.193,194 ТК РФ);</w:t>
      </w:r>
    </w:p>
    <w:p w:rsidR="00AF6F6E" w:rsidRDefault="00AF6F6E" w:rsidP="00AF6F6E">
      <w:pPr>
        <w:numPr>
          <w:ilvl w:val="0"/>
          <w:numId w:val="2"/>
        </w:numPr>
        <w:spacing w:after="0" w:line="240" w:lineRule="auto"/>
        <w:ind w:firstLine="426"/>
        <w:jc w:val="both"/>
        <w:rPr>
          <w:rFonts w:ascii="Times New Roman" w:hAnsi="Times New Roman"/>
          <w:color w:val="000000"/>
          <w:spacing w:val="4"/>
          <w:sz w:val="24"/>
          <w:szCs w:val="24"/>
        </w:rPr>
      </w:pPr>
      <w:r>
        <w:rPr>
          <w:rFonts w:ascii="Times New Roman" w:hAnsi="Times New Roman"/>
          <w:color w:val="000000"/>
          <w:sz w:val="24"/>
          <w:szCs w:val="24"/>
        </w:rPr>
        <w:lastRenderedPageBreak/>
        <w:tab/>
      </w:r>
      <w:r>
        <w:rPr>
          <w:rFonts w:ascii="Times New Roman" w:hAnsi="Times New Roman"/>
          <w:color w:val="000000"/>
          <w:spacing w:val="4"/>
          <w:sz w:val="24"/>
          <w:szCs w:val="24"/>
        </w:rPr>
        <w:t>установление сроков выплаты заработной платы работников (ст.136 ТК РФ);</w:t>
      </w:r>
    </w:p>
    <w:p w:rsidR="00AF6F6E" w:rsidRDefault="00AF6F6E" w:rsidP="00AF6F6E">
      <w:pPr>
        <w:numPr>
          <w:ilvl w:val="0"/>
          <w:numId w:val="2"/>
        </w:num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ab/>
        <w:t>другие вопросы, затрагивающие социально-трудовые права работников, предусмотренные коллективным договором.</w:t>
      </w:r>
    </w:p>
    <w:p w:rsidR="00C255C3" w:rsidRDefault="00C255C3" w:rsidP="00AF6F6E">
      <w:pPr>
        <w:tabs>
          <w:tab w:val="num" w:pos="1134"/>
        </w:tabs>
        <w:spacing w:after="0" w:line="240" w:lineRule="auto"/>
        <w:ind w:firstLine="1163"/>
        <w:contextualSpacing/>
        <w:jc w:val="both"/>
        <w:rPr>
          <w:rFonts w:ascii="Times New Roman" w:eastAsia="Times New Roman" w:hAnsi="Times New Roman"/>
          <w:i/>
          <w:sz w:val="24"/>
          <w:szCs w:val="24"/>
          <w:lang w:eastAsia="ru-RU"/>
        </w:rPr>
      </w:pPr>
      <w:r>
        <w:rPr>
          <w:rFonts w:ascii="Times New Roman" w:eastAsia="Times New Roman" w:hAnsi="Times New Roman"/>
          <w:iCs/>
          <w:color w:val="000000"/>
          <w:sz w:val="24"/>
          <w:szCs w:val="24"/>
          <w:lang w:eastAsia="ru-RU"/>
        </w:rPr>
        <w:t>12</w:t>
      </w:r>
      <w:r>
        <w:rPr>
          <w:rFonts w:ascii="Times New Roman" w:eastAsia="Times New Roman" w:hAnsi="Times New Roman"/>
          <w:iCs/>
          <w:sz w:val="24"/>
          <w:szCs w:val="24"/>
          <w:lang w:eastAsia="ru-RU"/>
        </w:rPr>
        <w:t>.2. Работодатель и Профсоюзный комитет строят свои взаимоотношения на принципах социального партнерства, взаимного сотрудничества, уважения взаимных интересов и в соответствии с Конституцией Российской Федерации, Конституцией Республики Татарстан, Трудовым кодексом Российской Федерации и другими законодательными актами.</w:t>
      </w:r>
    </w:p>
    <w:p w:rsidR="00C255C3" w:rsidRDefault="00C255C3" w:rsidP="00AF6F6E">
      <w:pPr>
        <w:spacing w:after="0" w:line="240" w:lineRule="auto"/>
        <w:ind w:left="426"/>
        <w:contextualSpacing/>
        <w:jc w:val="both"/>
        <w:rPr>
          <w:rFonts w:ascii="Times New Roman" w:hAnsi="Times New Roman"/>
          <w:sz w:val="24"/>
          <w:szCs w:val="24"/>
          <w:lang w:val="x-none" w:eastAsia="x-none"/>
        </w:rPr>
      </w:pPr>
      <w:r>
        <w:rPr>
          <w:rFonts w:ascii="Times New Roman" w:eastAsia="Times New Roman" w:hAnsi="Times New Roman"/>
          <w:sz w:val="24"/>
          <w:szCs w:val="24"/>
          <w:lang w:eastAsia="ru-RU"/>
        </w:rPr>
        <w:t>Работодатель признает Профсоюзный комитет _______________________</w:t>
      </w:r>
      <w:r w:rsidR="00AF6F6E">
        <w:rPr>
          <w:rFonts w:ascii="Times New Roman" w:eastAsia="Times New Roman" w:hAnsi="Times New Roman"/>
          <w:sz w:val="24"/>
          <w:szCs w:val="24"/>
          <w:lang w:eastAsia="ru-RU"/>
        </w:rPr>
        <w:t xml:space="preserve"> </w:t>
      </w:r>
      <w:r>
        <w:rPr>
          <w:rFonts w:ascii="Times New Roman" w:hAnsi="Times New Roman"/>
          <w:sz w:val="24"/>
          <w:szCs w:val="24"/>
          <w:lang w:val="x-none" w:eastAsia="x-none"/>
        </w:rPr>
        <w:t>в лице</w:t>
      </w:r>
      <w:r>
        <w:rPr>
          <w:sz w:val="24"/>
          <w:szCs w:val="24"/>
          <w:lang w:val="x-none" w:eastAsia="x-none"/>
        </w:rPr>
        <w:t xml:space="preserve"> ______________________ </w:t>
      </w:r>
      <w:r>
        <w:rPr>
          <w:rFonts w:ascii="Times New Roman" w:hAnsi="Times New Roman"/>
          <w:sz w:val="24"/>
          <w:szCs w:val="24"/>
          <w:lang w:val="x-none" w:eastAsia="x-none"/>
        </w:rPr>
        <w:t>(председателя профкома) и его представителей единственным полномочным представителем работников.</w:t>
      </w:r>
    </w:p>
    <w:p w:rsidR="00C255C3" w:rsidRDefault="00C255C3" w:rsidP="00AF6F6E">
      <w:pPr>
        <w:spacing w:after="0" w:line="240" w:lineRule="auto"/>
        <w:ind w:left="73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Работодатель обязуется:</w:t>
      </w:r>
    </w:p>
    <w:p w:rsidR="00C255C3" w:rsidRDefault="00C255C3" w:rsidP="00C255C3">
      <w:pPr>
        <w:numPr>
          <w:ilvl w:val="0"/>
          <w:numId w:val="2"/>
        </w:numPr>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производить ежемесячно и бесплатно по письменным заявлениям работников безналичное удержа</w:t>
      </w:r>
      <w:r>
        <w:rPr>
          <w:rFonts w:ascii="Times New Roman" w:eastAsia="Times New Roman" w:hAnsi="Times New Roman"/>
          <w:sz w:val="24"/>
          <w:szCs w:val="24"/>
          <w:lang w:eastAsia="ru-RU"/>
        </w:rPr>
        <w:softHyphen/>
        <w:t>ние профсоюзных взносов в размере 1 процента от заработной платы и перечислять на счет Профсоюзного комитета одновременно с перечислением денежных средств для расчетов по оплате труда. 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первичную профсоюзную организацию представлять их интересы во взаимоотношениях с Работодателем (в</w:t>
      </w:r>
      <w:r>
        <w:rPr>
          <w:rFonts w:ascii="Times New Roman" w:eastAsia="Times New Roman" w:hAnsi="Times New Roman"/>
          <w:iCs/>
          <w:sz w:val="24"/>
          <w:szCs w:val="24"/>
          <w:lang w:eastAsia="ru-RU"/>
        </w:rPr>
        <w:t xml:space="preserve"> случае прохождения процедур банкротства (ликвидации предприятия) перечисление членских профсоюзных взносов производится одновременно с выплатой заработной платы);</w:t>
      </w:r>
    </w:p>
    <w:p w:rsidR="00C255C3" w:rsidRDefault="00C255C3" w:rsidP="00C255C3">
      <w:pPr>
        <w:numPr>
          <w:ilvl w:val="0"/>
          <w:numId w:val="2"/>
        </w:numPr>
        <w:suppressAutoHyphens/>
        <w:spacing w:after="0" w:line="240" w:lineRule="auto"/>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 xml:space="preserve"> не препятствовать осуществлению профсоюзами контроля за соблюдением трудового законодательства и иных актов, содержащих нормы трудового права; </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условия Профсоюзному комитету для осуществления его деятельности (</w:t>
      </w:r>
      <w:r>
        <w:rPr>
          <w:rFonts w:ascii="Times New Roman" w:eastAsia="Times New Roman" w:hAnsi="Times New Roman"/>
          <w:color w:val="000000"/>
          <w:sz w:val="24"/>
          <w:szCs w:val="24"/>
          <w:lang w:eastAsia="ru-RU"/>
        </w:rPr>
        <w:t>статья 377 ТК РФ);</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гарантировать </w:t>
      </w:r>
      <w:r>
        <w:rPr>
          <w:rFonts w:ascii="Times New Roman" w:eastAsia="Times New Roman" w:hAnsi="Times New Roman"/>
          <w:color w:val="000000"/>
          <w:sz w:val="24"/>
          <w:szCs w:val="24"/>
          <w:lang w:eastAsia="ru-RU"/>
        </w:rPr>
        <w:t>соблюдение</w:t>
      </w:r>
      <w:r>
        <w:rPr>
          <w:rFonts w:ascii="Times New Roman" w:eastAsia="Times New Roman" w:hAnsi="Times New Roman"/>
          <w:sz w:val="24"/>
          <w:szCs w:val="24"/>
          <w:lang w:eastAsia="ru-RU"/>
        </w:rPr>
        <w:t xml:space="preserve"> в соответствии с трудовым законодательством права на труд работникам, входящим в состав выборных профсоюзных коллегиальных органов и не освобожденным от основной работы, </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strike/>
          <w:sz w:val="24"/>
          <w:szCs w:val="24"/>
          <w:lang w:eastAsia="ru-RU"/>
        </w:rPr>
      </w:pPr>
      <w:r>
        <w:rPr>
          <w:rFonts w:ascii="Times New Roman" w:eastAsia="Times New Roman" w:hAnsi="Times New Roman"/>
          <w:color w:val="000000"/>
          <w:sz w:val="24"/>
          <w:szCs w:val="24"/>
          <w:lang w:eastAsia="ru-RU"/>
        </w:rPr>
        <w:t>рассматривать жалобы и заявления работников, направленных администрации, совместно с представителями Профсоюзного комитета</w:t>
      </w:r>
      <w:r>
        <w:rPr>
          <w:rFonts w:ascii="Times New Roman" w:eastAsia="Times New Roman" w:hAnsi="Times New Roman"/>
          <w:strike/>
          <w:color w:val="000000"/>
          <w:sz w:val="24"/>
          <w:szCs w:val="24"/>
          <w:lang w:eastAsia="ru-RU"/>
        </w:rPr>
        <w:t>;</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информировать Профсоюзный комитет обо всех изменениях (экономических, финансовых, структурных, организационных), которые могут привести к нарушению реализации к</w:t>
      </w:r>
      <w:r>
        <w:rPr>
          <w:rFonts w:ascii="Times New Roman" w:eastAsia="Times New Roman" w:hAnsi="Times New Roman"/>
          <w:color w:val="000000"/>
          <w:sz w:val="24"/>
          <w:szCs w:val="24"/>
          <w:lang w:eastAsia="ru-RU"/>
        </w:rPr>
        <w:t>оллективного</w:t>
      </w:r>
      <w:r>
        <w:rPr>
          <w:rFonts w:ascii="Times New Roman" w:eastAsia="Times New Roman" w:hAnsi="Times New Roman"/>
          <w:sz w:val="24"/>
          <w:szCs w:val="24"/>
          <w:lang w:eastAsia="ru-RU"/>
        </w:rPr>
        <w:t xml:space="preserve"> договора, не позже чем за ____</w:t>
      </w:r>
      <w:r w:rsidR="00AF6F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дней до их принятия, предоставлять все документы, необходимые для объективной оценки ситуации;</w:t>
      </w:r>
    </w:p>
    <w:p w:rsidR="00C255C3" w:rsidRDefault="00C255C3" w:rsidP="00C255C3">
      <w:pPr>
        <w:numPr>
          <w:ilvl w:val="0"/>
          <w:numId w:val="2"/>
        </w:numPr>
        <w:tabs>
          <w:tab w:val="left" w:pos="567"/>
        </w:tabs>
        <w:spacing w:after="0" w:line="240" w:lineRule="auto"/>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 xml:space="preserve">предоставлять Профсоюзному комитету </w:t>
      </w:r>
      <w:r>
        <w:rPr>
          <w:rFonts w:ascii="Times New Roman" w:eastAsia="Times New Roman" w:hAnsi="Times New Roman"/>
          <w:color w:val="000000"/>
          <w:sz w:val="24"/>
          <w:szCs w:val="24"/>
          <w:lang w:eastAsia="ar-SA"/>
        </w:rPr>
        <w:t xml:space="preserve">в безвозмездное пользование необходимые для работы помещения, оргтехнику, в порядке и на условиях, определяемых сторонами в соответствии с законодательством; </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предоставлять членам профсоюза и профсоюзных органов необходимое время с условием сохранения места работы и среднего заработка для выполнения общественных обязанностей (участия в качестве делегатов на съездах, конференциях, в работе пленумов, президиумов и комиссий, на период профсоюзной учебы, а также при проведении спортивно-культурных мероприятий профсоюзов) за счет средств организации;</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обучение профсоюзного актива по различным направлениям работы за счет средств организации;</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выплачивать освобожденным профсоюзным работникам премии и другие виды материального поощрения, предусмотренные в организации, из средств организации.</w:t>
      </w:r>
    </w:p>
    <w:p w:rsidR="00C255C3" w:rsidRDefault="00C255C3" w:rsidP="00C255C3">
      <w:pPr>
        <w:numPr>
          <w:ilvl w:val="0"/>
          <w:numId w:val="2"/>
        </w:numPr>
        <w:tabs>
          <w:tab w:val="num" w:pos="1134"/>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Профсоюзный комитет обязуется:</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способствовать повышению качества предоставляемых населению медицинских услуг, укреплению трудовой дисциплины, оказывать Работодателю всестороннюю поддержку в этих вопросах;</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осуществлять контроль в соответствии с законодательством за соблюдением трудовых прав работников - членов профсоюза.</w:t>
      </w:r>
    </w:p>
    <w:p w:rsidR="00C255C3" w:rsidRDefault="00C255C3" w:rsidP="00C255C3">
      <w:pPr>
        <w:numPr>
          <w:ilvl w:val="0"/>
          <w:numId w:val="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оказывать бесплатную юридическую помощь работникам</w:t>
      </w:r>
      <w:r>
        <w:rPr>
          <w:rFonts w:ascii="Times New Roman" w:eastAsia="Times New Roman" w:hAnsi="Times New Roman"/>
          <w:color w:val="2E74B5"/>
          <w:sz w:val="24"/>
          <w:szCs w:val="24"/>
          <w:lang w:eastAsia="ru-RU"/>
        </w:rPr>
        <w:t xml:space="preserve"> </w:t>
      </w:r>
      <w:r>
        <w:rPr>
          <w:rFonts w:ascii="Times New Roman" w:eastAsia="Times New Roman" w:hAnsi="Times New Roman"/>
          <w:sz w:val="24"/>
          <w:szCs w:val="24"/>
          <w:lang w:eastAsia="ru-RU"/>
        </w:rPr>
        <w:t>- членам профсоюза;</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информировать Работодателя о нарушениях им условий коллективного </w:t>
      </w:r>
      <w:r>
        <w:rPr>
          <w:rFonts w:ascii="Times New Roman" w:eastAsia="Times New Roman" w:hAnsi="Times New Roman"/>
          <w:color w:val="000000"/>
          <w:sz w:val="24"/>
          <w:szCs w:val="24"/>
          <w:lang w:eastAsia="ru-RU"/>
        </w:rPr>
        <w:t xml:space="preserve">договора, Отраслевого и других соглашений; </w:t>
      </w:r>
    </w:p>
    <w:p w:rsidR="00C255C3" w:rsidRDefault="00C255C3" w:rsidP="00C255C3">
      <w:pPr>
        <w:numPr>
          <w:ilvl w:val="0"/>
          <w:numId w:val="2"/>
        </w:numPr>
        <w:spacing w:after="0" w:line="240" w:lineRule="auto"/>
        <w:contextualSpacing/>
        <w:jc w:val="both"/>
        <w:rPr>
          <w:rFonts w:ascii="Times New Roman" w:eastAsia="Times New Roman" w:hAnsi="Times New Roman"/>
          <w:color w:val="000000"/>
          <w:sz w:val="24"/>
          <w:szCs w:val="24"/>
          <w:lang w:eastAsia="ru-RU"/>
        </w:rPr>
      </w:pPr>
      <w:r>
        <w:rPr>
          <w:rFonts w:ascii="Times New Roman" w:eastAsia="Lucida Sans Unicode" w:hAnsi="Times New Roman"/>
          <w:color w:val="000000"/>
          <w:sz w:val="24"/>
          <w:szCs w:val="24"/>
          <w:lang w:eastAsia="ru-RU"/>
        </w:rPr>
        <w:t xml:space="preserve">представлять интересы работников - членов профсоюза в судах, в комиссии по трудовым спорам;  </w:t>
      </w:r>
    </w:p>
    <w:p w:rsidR="00C255C3" w:rsidRDefault="00C255C3" w:rsidP="00C255C3">
      <w:pPr>
        <w:numPr>
          <w:ilvl w:val="0"/>
          <w:numId w:val="2"/>
        </w:numPr>
        <w:spacing w:after="0" w:line="240" w:lineRule="auto"/>
        <w:contextualSpacing/>
        <w:jc w:val="both"/>
        <w:rPr>
          <w:rFonts w:ascii="Times New Roman" w:eastAsia="Times New Roman" w:hAnsi="Times New Roman"/>
          <w:bCs/>
          <w:iCs/>
          <w:color w:val="000000"/>
          <w:sz w:val="24"/>
          <w:szCs w:val="24"/>
          <w:lang w:eastAsia="ru-RU"/>
        </w:rPr>
      </w:pPr>
      <w:r>
        <w:rPr>
          <w:rFonts w:ascii="Times New Roman" w:eastAsia="Times New Roman" w:hAnsi="Times New Roman"/>
          <w:color w:val="000000"/>
          <w:sz w:val="24"/>
          <w:szCs w:val="24"/>
          <w:lang w:eastAsia="ru-RU"/>
        </w:rPr>
        <w:t>осуществлять контроль в соответствии с законодательством за своевременным перечислением Работодателем членских профсоюзных взносов при выплате работникам заработной платы;</w:t>
      </w:r>
    </w:p>
    <w:p w:rsidR="00C255C3" w:rsidRDefault="00C255C3" w:rsidP="00C255C3">
      <w:pPr>
        <w:numPr>
          <w:ilvl w:val="0"/>
          <w:numId w:val="2"/>
        </w:numPr>
        <w:spacing w:after="0" w:line="240" w:lineRule="auto"/>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обеспечивать подписку на газеты Федерации Независимых Профсоюзов России «Солидарность» и Федерации профсоюзов Республики Татарстан «Новое слово»</w:t>
      </w:r>
      <w:r>
        <w:rPr>
          <w:rFonts w:ascii="Times New Roman" w:eastAsia="Times New Roman" w:hAnsi="Times New Roman"/>
          <w:bCs/>
          <w:iCs/>
          <w:sz w:val="24"/>
          <w:szCs w:val="24"/>
          <w:lang w:eastAsia="ru-RU"/>
        </w:rPr>
        <w:t xml:space="preserve">. </w:t>
      </w:r>
    </w:p>
    <w:p w:rsidR="00C255C3" w:rsidRDefault="00C255C3" w:rsidP="00C255C3">
      <w:pPr>
        <w:widowControl w:val="0"/>
        <w:tabs>
          <w:tab w:val="left" w:pos="720"/>
        </w:tab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предоставляет в бесплатное пользование П</w:t>
      </w:r>
      <w:r>
        <w:rPr>
          <w:rFonts w:ascii="Times New Roman" w:eastAsia="Times New Roman" w:hAnsi="Times New Roman"/>
          <w:bCs/>
          <w:sz w:val="24"/>
          <w:szCs w:val="24"/>
          <w:lang w:eastAsia="ar-SA"/>
        </w:rPr>
        <w:t>рофсоюзному комитету</w:t>
      </w:r>
      <w:r>
        <w:rPr>
          <w:rFonts w:ascii="Times New Roman" w:eastAsia="Times New Roman" w:hAnsi="Times New Roman"/>
          <w:sz w:val="24"/>
          <w:szCs w:val="24"/>
          <w:lang w:eastAsia="ar-SA"/>
        </w:rPr>
        <w:t xml:space="preserve"> юридическую базу данных </w:t>
      </w:r>
      <w:r>
        <w:rPr>
          <w:rFonts w:ascii="Times New Roman" w:eastAsia="Times New Roman" w:hAnsi="Times New Roman"/>
          <w:i/>
          <w:iCs/>
          <w:sz w:val="24"/>
          <w:szCs w:val="24"/>
          <w:lang w:eastAsia="ar-SA"/>
        </w:rPr>
        <w:t xml:space="preserve">(вариант «Гарант», «Консультант» и пр.) </w:t>
      </w:r>
      <w:r>
        <w:rPr>
          <w:rFonts w:ascii="Times New Roman" w:eastAsia="Times New Roman" w:hAnsi="Times New Roman"/>
          <w:sz w:val="24"/>
          <w:szCs w:val="24"/>
          <w:lang w:eastAsia="ar-SA"/>
        </w:rPr>
        <w:t>и оплачивает обновление ее содержания.</w:t>
      </w:r>
    </w:p>
    <w:p w:rsidR="00C255C3" w:rsidRDefault="00C255C3" w:rsidP="00C255C3">
      <w:pPr>
        <w:widowControl w:val="0"/>
        <w:tabs>
          <w:tab w:val="left" w:pos="720"/>
        </w:tabs>
        <w:autoSpaceDE w:val="0"/>
        <w:spacing w:after="0" w:line="240" w:lineRule="auto"/>
        <w:ind w:firstLine="709"/>
        <w:jc w:val="both"/>
        <w:rPr>
          <w:rFonts w:ascii="Times New Roman" w:eastAsia="Times New Roman" w:hAnsi="Times New Roman"/>
          <w:sz w:val="24"/>
          <w:szCs w:val="24"/>
          <w:lang w:eastAsia="ar-SA"/>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cs="Tahoma"/>
          <w:b/>
          <w:bCs/>
          <w:color w:val="000000"/>
          <w:sz w:val="24"/>
          <w:szCs w:val="24"/>
        </w:rPr>
      </w:pPr>
      <w:r>
        <w:rPr>
          <w:rFonts w:ascii="Times New Roman" w:eastAsia="Times New Roman" w:hAnsi="Times New Roman" w:cs="Tahoma"/>
          <w:b/>
          <w:bCs/>
          <w:color w:val="000000"/>
          <w:sz w:val="24"/>
          <w:szCs w:val="24"/>
          <w:lang w:val="en-US" w:eastAsia="ru-RU"/>
        </w:rPr>
        <w:t>XIII</w:t>
      </w:r>
      <w:r>
        <w:rPr>
          <w:rFonts w:ascii="Times New Roman" w:eastAsia="Times New Roman" w:hAnsi="Times New Roman" w:cs="Tahoma"/>
          <w:b/>
          <w:bCs/>
          <w:color w:val="000000"/>
          <w:sz w:val="24"/>
          <w:szCs w:val="24"/>
        </w:rPr>
        <w:t>. ЗАКЛЮЧИТЕЛЬНЫЕ ПОЛОЖЕНИЯ</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center"/>
        <w:rPr>
          <w:rFonts w:ascii="Times New Roman" w:eastAsia="Times New Roman" w:hAnsi="Times New Roman" w:cs="Tahoma"/>
          <w:b/>
          <w:bCs/>
          <w:color w:val="000000"/>
          <w:sz w:val="24"/>
          <w:szCs w:val="24"/>
        </w:rPr>
      </w:pP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sz w:val="24"/>
          <w:szCs w:val="24"/>
        </w:rPr>
      </w:pPr>
      <w:r>
        <w:rPr>
          <w:rFonts w:ascii="Times New Roman" w:eastAsia="Times New Roman" w:hAnsi="Times New Roman"/>
          <w:sz w:val="24"/>
          <w:szCs w:val="24"/>
        </w:rPr>
        <w:t>13.1.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(ст. 195 ТК РФ, ст. 5.27 – 5.34 КоАП РФ).</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13.2.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rPr>
        <w:t>.3. Настоящий коллективный договор подписан в ____ экземплярах, каждый из которых имеет одинаковую юридическую силу.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right="14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13.4. Неотъемлемой частью коллективного договора являются приложения к нему, указанные в тексте</w:t>
      </w:r>
    </w:p>
    <w:p w:rsidR="00AF6F6E" w:rsidRDefault="00AF6F6E">
      <w:pPr>
        <w:spacing w:line="259" w:lineRule="auto"/>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br w:type="page"/>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lastRenderedPageBreak/>
        <w:t xml:space="preserve">Приложение № ____ </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к коллективному договору</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на ______________ гг.</w:t>
      </w:r>
    </w:p>
    <w:p w:rsidR="00C255C3" w:rsidRDefault="00C255C3" w:rsidP="00C255C3">
      <w:pPr>
        <w:widowControl w:val="0"/>
        <w:pBdr>
          <w:top w:val="single" w:sz="18" w:space="15" w:color="FFFFFF"/>
          <w:left w:val="single" w:sz="18" w:space="15" w:color="FFFFFF"/>
          <w:bottom w:val="single" w:sz="18" w:space="15" w:color="FFFFFF"/>
          <w:right w:val="single" w:sz="18" w:space="15" w:color="FFFFFF"/>
        </w:pBdr>
        <w:suppressAutoHyphens/>
        <w:spacing w:after="0" w:line="240" w:lineRule="auto"/>
        <w:ind w:left="5670" w:right="141"/>
        <w:jc w:val="both"/>
        <w:rPr>
          <w:rFonts w:ascii="Times New Roman" w:eastAsia="Times New Roman" w:hAnsi="Times New Roman" w:cs="Tahoma"/>
          <w:color w:val="000000"/>
          <w:sz w:val="24"/>
          <w:szCs w:val="24"/>
        </w:rPr>
      </w:pPr>
      <w:proofErr w:type="gramStart"/>
      <w:r>
        <w:rPr>
          <w:rFonts w:ascii="Times New Roman" w:eastAsia="Times New Roman" w:hAnsi="Times New Roman" w:cs="Tahoma"/>
          <w:color w:val="000000"/>
          <w:sz w:val="24"/>
          <w:szCs w:val="24"/>
        </w:rPr>
        <w:t>от  «</w:t>
      </w:r>
      <w:proofErr w:type="gramEnd"/>
      <w:r>
        <w:rPr>
          <w:rFonts w:ascii="Times New Roman" w:eastAsia="Times New Roman" w:hAnsi="Times New Roman" w:cs="Tahoma"/>
          <w:color w:val="000000"/>
          <w:sz w:val="24"/>
          <w:szCs w:val="24"/>
        </w:rPr>
        <w:t xml:space="preserve">____» ___________ 20__ г.                                                                                </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ПЕРЕЧЕНЬ</w:t>
      </w:r>
    </w:p>
    <w:p w:rsidR="00C255C3" w:rsidRDefault="00C255C3" w:rsidP="00C255C3">
      <w:pPr>
        <w:widowControl w:val="0"/>
        <w:suppressAutoHyphens/>
        <w:spacing w:after="0" w:line="240" w:lineRule="auto"/>
        <w:ind w:firstLine="709"/>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профессий и должностей, работники которых имеют право на бесплатное получение специальной одежды, специальной обуви и др. СИЗ</w:t>
      </w: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3"/>
        <w:gridCol w:w="2836"/>
        <w:gridCol w:w="1417"/>
        <w:gridCol w:w="1702"/>
      </w:tblGrid>
      <w:tr w:rsidR="00C255C3" w:rsidTr="00C255C3">
        <w:trPr>
          <w:cantSplit/>
          <w:trHeight w:val="400"/>
        </w:trPr>
        <w:tc>
          <w:tcPr>
            <w:tcW w:w="392"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 </w:t>
            </w:r>
          </w:p>
        </w:tc>
        <w:tc>
          <w:tcPr>
            <w:tcW w:w="3403"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Профессия</w:t>
            </w:r>
            <w:proofErr w:type="spellEnd"/>
            <w:r w:rsidR="006D4FBA">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или</w:t>
            </w:r>
            <w:proofErr w:type="spellEnd"/>
            <w:r w:rsidR="006D4FBA">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должность</w:t>
            </w:r>
            <w:proofErr w:type="spellEnd"/>
          </w:p>
        </w:tc>
        <w:tc>
          <w:tcPr>
            <w:tcW w:w="2836" w:type="dxa"/>
            <w:tcBorders>
              <w:top w:val="single" w:sz="4" w:space="0" w:color="auto"/>
              <w:left w:val="single" w:sz="4" w:space="0" w:color="auto"/>
              <w:bottom w:val="single" w:sz="4" w:space="0" w:color="auto"/>
              <w:right w:val="single" w:sz="4" w:space="0" w:color="auto"/>
            </w:tcBorders>
            <w:vAlign w:val="center"/>
            <w:hideMark/>
          </w:tcPr>
          <w:p w:rsidR="001552D4" w:rsidRDefault="00C255C3">
            <w:pPr>
              <w:widowControl w:val="0"/>
              <w:suppressAutoHyphens/>
              <w:spacing w:after="0" w:line="240" w:lineRule="auto"/>
              <w:jc w:val="center"/>
              <w:rPr>
                <w:rFonts w:ascii="Times New Roman" w:eastAsia="Times New Roman" w:hAnsi="Times New Roman" w:cs="Tahoma"/>
                <w:color w:val="000000"/>
                <w:sz w:val="20"/>
                <w:szCs w:val="20"/>
              </w:rPr>
            </w:pPr>
            <w:proofErr w:type="spellStart"/>
            <w:r>
              <w:rPr>
                <w:rFonts w:ascii="Times New Roman" w:eastAsia="Times New Roman" w:hAnsi="Times New Roman" w:cs="Tahoma"/>
                <w:color w:val="000000"/>
                <w:sz w:val="20"/>
                <w:szCs w:val="20"/>
                <w:lang w:val="en-US"/>
              </w:rPr>
              <w:t>Наименование</w:t>
            </w:r>
            <w:proofErr w:type="spellEnd"/>
            <w:r w:rsidR="001552D4">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средств</w:t>
            </w:r>
            <w:proofErr w:type="spellEnd"/>
            <w:r w:rsidR="001552D4">
              <w:rPr>
                <w:rFonts w:ascii="Times New Roman" w:eastAsia="Times New Roman" w:hAnsi="Times New Roman" w:cs="Tahoma"/>
                <w:color w:val="000000"/>
                <w:sz w:val="20"/>
                <w:szCs w:val="20"/>
              </w:rPr>
              <w:t xml:space="preserve">  </w:t>
            </w:r>
          </w:p>
          <w:p w:rsidR="00C255C3" w:rsidRDefault="001552D4" w:rsidP="001552D4">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rPr>
              <w:t>и</w:t>
            </w:r>
            <w:proofErr w:type="spellStart"/>
            <w:r w:rsidR="00C255C3">
              <w:rPr>
                <w:rFonts w:ascii="Times New Roman" w:eastAsia="Times New Roman" w:hAnsi="Times New Roman" w:cs="Tahoma"/>
                <w:color w:val="000000"/>
                <w:sz w:val="20"/>
                <w:szCs w:val="20"/>
                <w:lang w:val="en-US"/>
              </w:rPr>
              <w:t>ндив</w:t>
            </w:r>
            <w:proofErr w:type="spellEnd"/>
            <w:r>
              <w:rPr>
                <w:rFonts w:ascii="Times New Roman" w:eastAsia="Times New Roman" w:hAnsi="Times New Roman" w:cs="Tahoma"/>
                <w:color w:val="000000"/>
                <w:sz w:val="20"/>
                <w:szCs w:val="20"/>
              </w:rPr>
              <w:t>и</w:t>
            </w:r>
            <w:proofErr w:type="spellStart"/>
            <w:r w:rsidR="00C255C3">
              <w:rPr>
                <w:rFonts w:ascii="Times New Roman" w:eastAsia="Times New Roman" w:hAnsi="Times New Roman" w:cs="Tahoma"/>
                <w:color w:val="000000"/>
                <w:sz w:val="20"/>
                <w:szCs w:val="20"/>
                <w:lang w:val="en-US"/>
              </w:rPr>
              <w:t>идуальной</w:t>
            </w:r>
            <w:proofErr w:type="spellEnd"/>
            <w:r>
              <w:rPr>
                <w:rFonts w:ascii="Times New Roman" w:eastAsia="Times New Roman" w:hAnsi="Times New Roman" w:cs="Tahoma"/>
                <w:color w:val="000000"/>
                <w:sz w:val="20"/>
                <w:szCs w:val="20"/>
              </w:rPr>
              <w:t xml:space="preserve"> </w:t>
            </w:r>
            <w:proofErr w:type="spellStart"/>
            <w:r w:rsidR="00C255C3">
              <w:rPr>
                <w:rFonts w:ascii="Times New Roman" w:eastAsia="Times New Roman" w:hAnsi="Times New Roman" w:cs="Tahoma"/>
                <w:color w:val="000000"/>
                <w:sz w:val="20"/>
                <w:szCs w:val="20"/>
                <w:lang w:val="en-US"/>
              </w:rPr>
              <w:t>защиты</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552D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Нормы</w:t>
            </w:r>
            <w:proofErr w:type="spellEnd"/>
          </w:p>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выдачи</w:t>
            </w:r>
            <w:proofErr w:type="spellEnd"/>
          </w:p>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на</w:t>
            </w:r>
            <w:proofErr w:type="spellEnd"/>
            <w:r>
              <w:rPr>
                <w:rFonts w:ascii="Times New Roman" w:eastAsia="Times New Roman" w:hAnsi="Times New Roman" w:cs="Tahoma"/>
                <w:color w:val="000000"/>
                <w:sz w:val="20"/>
                <w:szCs w:val="20"/>
                <w:lang w:val="en-US"/>
              </w:rPr>
              <w:t xml:space="preserve"> 1 </w:t>
            </w:r>
            <w:proofErr w:type="spellStart"/>
            <w:r>
              <w:rPr>
                <w:rFonts w:ascii="Times New Roman" w:eastAsia="Times New Roman" w:hAnsi="Times New Roman" w:cs="Tahoma"/>
                <w:color w:val="000000"/>
                <w:sz w:val="20"/>
                <w:szCs w:val="20"/>
                <w:lang w:val="en-US"/>
              </w:rPr>
              <w:t>год</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1552D4"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Документ</w:t>
            </w:r>
            <w:proofErr w:type="spellEnd"/>
          </w:p>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основание</w:t>
            </w:r>
            <w:proofErr w:type="spellEnd"/>
          </w:p>
        </w:tc>
      </w:tr>
      <w:tr w:rsidR="00C255C3" w:rsidTr="00C255C3">
        <w:trPr>
          <w:cantSplit/>
          <w:trHeight w:val="400"/>
        </w:trPr>
        <w:tc>
          <w:tcPr>
            <w:tcW w:w="39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w:t>
            </w:r>
          </w:p>
        </w:tc>
        <w:tc>
          <w:tcPr>
            <w:tcW w:w="3403"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2</w:t>
            </w:r>
          </w:p>
        </w:tc>
        <w:tc>
          <w:tcPr>
            <w:tcW w:w="2836"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w:t>
            </w:r>
          </w:p>
        </w:tc>
        <w:tc>
          <w:tcPr>
            <w:tcW w:w="170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5</w:t>
            </w:r>
          </w:p>
        </w:tc>
      </w:tr>
      <w:tr w:rsidR="00C255C3" w:rsidTr="00C255C3">
        <w:trPr>
          <w:cantSplit/>
          <w:trHeight w:val="834"/>
        </w:trPr>
        <w:tc>
          <w:tcPr>
            <w:tcW w:w="39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1.</w:t>
            </w: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tc>
        <w:tc>
          <w:tcPr>
            <w:tcW w:w="3403"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Врач, средний и младший медицинский персонал процедурных кабинетов, хирургических, гинекологических, урологических, стоматологических и кожно-венерологических                   отделений и кабинетов             </w:t>
            </w:r>
          </w:p>
        </w:tc>
        <w:tc>
          <w:tcPr>
            <w:tcW w:w="2836" w:type="dxa"/>
            <w:tcBorders>
              <w:top w:val="single" w:sz="4" w:space="0" w:color="auto"/>
              <w:left w:val="single" w:sz="4" w:space="0" w:color="auto"/>
              <w:bottom w:val="single" w:sz="4" w:space="0" w:color="auto"/>
              <w:right w:val="single" w:sz="4" w:space="0" w:color="auto"/>
            </w:tcBorders>
            <w:hideMark/>
          </w:tcPr>
          <w:p w:rsidR="00EA046A"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Фартук</w:t>
            </w:r>
            <w:proofErr w:type="spellEnd"/>
            <w:r w:rsidR="001552D4">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непромокаемый</w:t>
            </w:r>
            <w:proofErr w:type="spellEnd"/>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Перчатки</w:t>
            </w:r>
            <w:proofErr w:type="spellEnd"/>
            <w:r w:rsidR="001552D4">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резиновые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дежурный </w:t>
            </w: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 износа         </w:t>
            </w:r>
          </w:p>
        </w:tc>
        <w:tc>
          <w:tcPr>
            <w:tcW w:w="170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п.3 Приложения №11 к постановлению МТ СР РФ от 29.12.1997 г. №68</w:t>
            </w:r>
          </w:p>
        </w:tc>
      </w:tr>
      <w:tr w:rsidR="00C255C3" w:rsidTr="00C255C3">
        <w:trPr>
          <w:cantSplit/>
          <w:trHeight w:val="717"/>
        </w:trPr>
        <w:tc>
          <w:tcPr>
            <w:tcW w:w="39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lang w:val="en-US"/>
              </w:rPr>
              <w:t>2</w:t>
            </w:r>
            <w:r>
              <w:rPr>
                <w:rFonts w:ascii="Times New Roman" w:eastAsia="Times New Roman" w:hAnsi="Times New Roman" w:cs="Tahoma"/>
                <w:color w:val="000000"/>
                <w:sz w:val="20"/>
                <w:szCs w:val="20"/>
              </w:rPr>
              <w:t>.</w:t>
            </w: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tc>
        <w:tc>
          <w:tcPr>
            <w:tcW w:w="3403"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Врач, средний и младший медицинский персонал   </w:t>
            </w:r>
          </w:p>
        </w:tc>
        <w:tc>
          <w:tcPr>
            <w:tcW w:w="2836"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При выездах и выходах        на участки и линии: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Плащ из ткани "плащ-палатка" с капюшоном или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Плащ из ткани "</w:t>
            </w:r>
            <w:proofErr w:type="spellStart"/>
            <w:r>
              <w:rPr>
                <w:rFonts w:ascii="Times New Roman" w:eastAsia="Times New Roman" w:hAnsi="Times New Roman" w:cs="Tahoma"/>
                <w:color w:val="000000"/>
                <w:sz w:val="20"/>
                <w:szCs w:val="20"/>
              </w:rPr>
              <w:t>дрилл</w:t>
            </w:r>
            <w:proofErr w:type="spellEnd"/>
            <w:r>
              <w:rPr>
                <w:rFonts w:ascii="Times New Roman" w:eastAsia="Times New Roman" w:hAnsi="Times New Roman" w:cs="Tahoma"/>
                <w:color w:val="000000"/>
                <w:sz w:val="20"/>
                <w:szCs w:val="20"/>
              </w:rPr>
              <w:t xml:space="preserve">-саржа"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Сапоги резиновые              Полуботинки (ботинки) кожаные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Сапоги зимние кожаные           </w:t>
            </w:r>
          </w:p>
        </w:tc>
        <w:tc>
          <w:tcPr>
            <w:tcW w:w="1417" w:type="dxa"/>
            <w:tcBorders>
              <w:top w:val="single" w:sz="4" w:space="0" w:color="auto"/>
              <w:left w:val="single" w:sz="4" w:space="0" w:color="auto"/>
              <w:bottom w:val="single" w:sz="4" w:space="0" w:color="auto"/>
              <w:right w:val="single" w:sz="4" w:space="0" w:color="auto"/>
            </w:tcBorders>
          </w:tcPr>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дежурный </w:t>
            </w:r>
          </w:p>
          <w:p w:rsidR="00C255C3" w:rsidRDefault="00C255C3">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дежурный </w:t>
            </w:r>
          </w:p>
          <w:p w:rsidR="00D205BD" w:rsidRDefault="00D205BD">
            <w:pPr>
              <w:autoSpaceDE w:val="0"/>
              <w:autoSpaceDN w:val="0"/>
              <w:adjustRightInd w:val="0"/>
              <w:spacing w:after="0" w:line="240" w:lineRule="auto"/>
              <w:jc w:val="both"/>
              <w:rPr>
                <w:rFonts w:ascii="Times New Roman" w:eastAsia="Times New Roman" w:hAnsi="Times New Roman"/>
                <w:sz w:val="20"/>
                <w:szCs w:val="20"/>
                <w:lang w:eastAsia="ru-RU"/>
              </w:rPr>
            </w:pPr>
          </w:p>
          <w:p w:rsidR="00D205BD" w:rsidRDefault="00D205BD">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дежурный</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1 пара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1 пара </w:t>
            </w: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1 пара на 2 года</w:t>
            </w:r>
          </w:p>
        </w:tc>
        <w:tc>
          <w:tcPr>
            <w:tcW w:w="170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п.9 Приложения №11 к постановлению МТ СР РФ от 29.12.1997 г. №68</w:t>
            </w:r>
          </w:p>
        </w:tc>
      </w:tr>
      <w:tr w:rsidR="00C255C3" w:rsidTr="00C255C3">
        <w:trPr>
          <w:cantSplit/>
          <w:trHeight w:val="400"/>
        </w:trPr>
        <w:tc>
          <w:tcPr>
            <w:tcW w:w="39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3. </w:t>
            </w: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tc>
        <w:tc>
          <w:tcPr>
            <w:tcW w:w="3403"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Врач; средний и младший медицинский </w:t>
            </w:r>
            <w:proofErr w:type="gramStart"/>
            <w:r>
              <w:rPr>
                <w:rFonts w:ascii="Times New Roman" w:eastAsia="Times New Roman" w:hAnsi="Times New Roman" w:cs="Tahoma"/>
                <w:color w:val="000000"/>
                <w:sz w:val="20"/>
                <w:szCs w:val="20"/>
              </w:rPr>
              <w:t>персонал  лабораторий</w:t>
            </w:r>
            <w:proofErr w:type="gramEnd"/>
          </w:p>
        </w:tc>
        <w:tc>
          <w:tcPr>
            <w:tcW w:w="2836"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Халат хлопчатобумажный  </w:t>
            </w: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Фартук прорезиненный с        нагрудником     </w:t>
            </w: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Перчатки резиновые  </w:t>
            </w: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Нарукавники непромокаемые </w:t>
            </w: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Очки защитные   </w:t>
            </w: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 мойке посуды            дополнительно: </w:t>
            </w:r>
          </w:p>
          <w:p w:rsidR="00C255C3" w:rsidRDefault="00C255C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Галоши резиновые                                            </w:t>
            </w:r>
          </w:p>
        </w:tc>
        <w:tc>
          <w:tcPr>
            <w:tcW w:w="1417"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дежурный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дежурный    </w:t>
            </w:r>
          </w:p>
          <w:p w:rsidR="00D205BD" w:rsidRDefault="00D205BD">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до износа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дежурные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до износа       </w:t>
            </w: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дежурные</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п.17 Приложения №11 к постановлению МТ СР РФ от 29.12.1997 г. №68</w:t>
            </w:r>
          </w:p>
        </w:tc>
      </w:tr>
      <w:tr w:rsidR="00C255C3" w:rsidTr="00C255C3">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4.</w:t>
            </w:r>
          </w:p>
        </w:tc>
        <w:tc>
          <w:tcPr>
            <w:tcW w:w="3403" w:type="dxa"/>
            <w:tcBorders>
              <w:top w:val="single" w:sz="4" w:space="0" w:color="auto"/>
              <w:left w:val="single" w:sz="4" w:space="0" w:color="auto"/>
              <w:bottom w:val="single" w:sz="4" w:space="0" w:color="auto"/>
              <w:right w:val="single" w:sz="4" w:space="0" w:color="auto"/>
            </w:tcBorders>
            <w:hideMark/>
          </w:tcPr>
          <w:p w:rsidR="00C255C3" w:rsidRDefault="00C255C3" w:rsidP="009E222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Электромонтер по ремонту и обслуживанию электрооборудования</w:t>
            </w:r>
          </w:p>
        </w:tc>
        <w:tc>
          <w:tcPr>
            <w:tcW w:w="2836" w:type="dxa"/>
            <w:tcBorders>
              <w:top w:val="single" w:sz="4" w:space="0" w:color="auto"/>
              <w:left w:val="single" w:sz="4" w:space="0" w:color="auto"/>
              <w:bottom w:val="single" w:sz="4" w:space="0" w:color="auto"/>
              <w:right w:val="single" w:sz="4" w:space="0" w:color="auto"/>
            </w:tcBorders>
            <w:hideMark/>
          </w:tcPr>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Полукомбинезон хлопчатобумажный      </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Перчатки диэлектрические           </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Галоши</w:t>
            </w:r>
            <w:proofErr w:type="spellEnd"/>
            <w:r w:rsidR="009E2226">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диэлектрические</w:t>
            </w:r>
            <w:proofErr w:type="spellEnd"/>
          </w:p>
        </w:tc>
        <w:tc>
          <w:tcPr>
            <w:tcW w:w="1417"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 </w:t>
            </w:r>
            <w:proofErr w:type="spellStart"/>
            <w:r>
              <w:rPr>
                <w:rFonts w:ascii="Times New Roman" w:eastAsia="Times New Roman" w:hAnsi="Times New Roman" w:cs="Tahoma"/>
                <w:color w:val="000000"/>
                <w:sz w:val="20"/>
                <w:szCs w:val="20"/>
                <w:lang w:val="en-US"/>
              </w:rPr>
              <w:t>на</w:t>
            </w:r>
            <w:proofErr w:type="spellEnd"/>
            <w:r>
              <w:rPr>
                <w:rFonts w:ascii="Times New Roman" w:eastAsia="Times New Roman" w:hAnsi="Times New Roman" w:cs="Tahoma"/>
                <w:color w:val="000000"/>
                <w:sz w:val="20"/>
                <w:szCs w:val="20"/>
                <w:lang w:val="en-US"/>
              </w:rPr>
              <w:t xml:space="preserve"> 12 </w:t>
            </w:r>
            <w:proofErr w:type="spellStart"/>
            <w:r>
              <w:rPr>
                <w:rFonts w:ascii="Times New Roman" w:eastAsia="Times New Roman" w:hAnsi="Times New Roman" w:cs="Tahoma"/>
                <w:color w:val="000000"/>
                <w:sz w:val="20"/>
                <w:szCs w:val="20"/>
                <w:lang w:val="en-US"/>
              </w:rPr>
              <w:t>мес</w:t>
            </w:r>
            <w:proofErr w:type="spellEnd"/>
            <w:r>
              <w:rPr>
                <w:rFonts w:ascii="Times New Roman" w:eastAsia="Times New Roman" w:hAnsi="Times New Roman" w:cs="Tahoma"/>
                <w:color w:val="000000"/>
                <w:sz w:val="20"/>
                <w:szCs w:val="20"/>
                <w:lang w:val="en-US"/>
              </w:rPr>
              <w:t>.</w:t>
            </w:r>
          </w:p>
          <w:p w:rsidR="00D205BD" w:rsidRDefault="00D205BD">
            <w:pPr>
              <w:widowControl w:val="0"/>
              <w:suppressAutoHyphens/>
              <w:spacing w:after="0" w:line="240" w:lineRule="auto"/>
              <w:rPr>
                <w:rFonts w:ascii="Times New Roman" w:eastAsia="Times New Roman" w:hAnsi="Times New Roman" w:cs="Tahoma"/>
                <w:color w:val="000000"/>
                <w:sz w:val="20"/>
                <w:szCs w:val="20"/>
              </w:rPr>
            </w:pPr>
          </w:p>
          <w:p w:rsidR="00D205BD" w:rsidRDefault="00D205BD">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rPr>
              <w:t>д</w:t>
            </w:r>
            <w:proofErr w:type="spellStart"/>
            <w:r>
              <w:rPr>
                <w:rFonts w:ascii="Times New Roman" w:eastAsia="Times New Roman" w:hAnsi="Times New Roman" w:cs="Tahoma"/>
                <w:color w:val="000000"/>
                <w:sz w:val="20"/>
                <w:szCs w:val="20"/>
                <w:lang w:val="en-US"/>
              </w:rPr>
              <w:t>ежурные</w:t>
            </w:r>
            <w:proofErr w:type="spellEnd"/>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дежурные</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Приказ МТ и СЗ РФ от 09.12.2014г. №997н</w:t>
            </w:r>
          </w:p>
        </w:tc>
      </w:tr>
      <w:tr w:rsidR="00C255C3" w:rsidTr="00C255C3">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lastRenderedPageBreak/>
              <w:t>5.</w:t>
            </w:r>
          </w:p>
        </w:tc>
        <w:tc>
          <w:tcPr>
            <w:tcW w:w="3403" w:type="dxa"/>
            <w:tcBorders>
              <w:top w:val="single" w:sz="4" w:space="0" w:color="auto"/>
              <w:left w:val="single" w:sz="4" w:space="0" w:color="auto"/>
              <w:bottom w:val="single" w:sz="4" w:space="0" w:color="auto"/>
              <w:right w:val="single" w:sz="4" w:space="0" w:color="auto"/>
            </w:tcBorders>
            <w:hideMark/>
          </w:tcPr>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Слесарь-сантехник</w:t>
            </w:r>
          </w:p>
        </w:tc>
        <w:tc>
          <w:tcPr>
            <w:tcW w:w="2836" w:type="dxa"/>
            <w:tcBorders>
              <w:top w:val="single" w:sz="4" w:space="0" w:color="auto"/>
              <w:left w:val="single" w:sz="4" w:space="0" w:color="auto"/>
              <w:bottom w:val="single" w:sz="4" w:space="0" w:color="auto"/>
              <w:right w:val="single" w:sz="4" w:space="0" w:color="auto"/>
            </w:tcBorders>
            <w:hideMark/>
          </w:tcPr>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Костюм брезентовый или                     костюм хлопчатобумажный с                       водоотталкивающей пропиткой                          Сапоги резиновые                                               Рукавицы комбинированные или                                   Перчатки с полимерным покрытием      </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Перчатки резиновые                                            Противогаз                         </w:t>
            </w:r>
          </w:p>
        </w:tc>
        <w:tc>
          <w:tcPr>
            <w:tcW w:w="1417" w:type="dxa"/>
            <w:tcBorders>
              <w:top w:val="single" w:sz="4" w:space="0" w:color="auto"/>
              <w:left w:val="single" w:sz="4" w:space="0" w:color="auto"/>
              <w:bottom w:val="single" w:sz="4" w:space="0" w:color="auto"/>
              <w:right w:val="single" w:sz="4" w:space="0" w:color="auto"/>
            </w:tcBorders>
          </w:tcPr>
          <w:p w:rsidR="00D205BD" w:rsidRDefault="00D205BD" w:rsidP="00D205BD">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1 на 1,5 года</w:t>
            </w:r>
          </w:p>
          <w:p w:rsidR="00D205BD" w:rsidRDefault="00D205BD">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1 пара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6 пар                   </w:t>
            </w: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6 пар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дежурные</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rPr>
              <w:t>д</w:t>
            </w:r>
            <w:proofErr w:type="spellStart"/>
            <w:r>
              <w:rPr>
                <w:rFonts w:ascii="Times New Roman" w:eastAsia="Times New Roman" w:hAnsi="Times New Roman" w:cs="Tahoma"/>
                <w:color w:val="000000"/>
                <w:sz w:val="20"/>
                <w:szCs w:val="20"/>
                <w:lang w:val="en-US"/>
              </w:rPr>
              <w:t>ежурный</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Приказ МТ и СЗ РФ от 09.12.2014г.  №997н</w:t>
            </w:r>
          </w:p>
        </w:tc>
      </w:tr>
      <w:tr w:rsidR="00C255C3" w:rsidTr="00C255C3">
        <w:trPr>
          <w:cantSplit/>
          <w:trHeight w:val="700"/>
        </w:trPr>
        <w:tc>
          <w:tcPr>
            <w:tcW w:w="39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6.</w:t>
            </w:r>
          </w:p>
        </w:tc>
        <w:tc>
          <w:tcPr>
            <w:tcW w:w="3403" w:type="dxa"/>
            <w:tcBorders>
              <w:top w:val="single" w:sz="4" w:space="0" w:color="auto"/>
              <w:left w:val="single" w:sz="4" w:space="0" w:color="auto"/>
              <w:bottom w:val="single" w:sz="4" w:space="0" w:color="auto"/>
              <w:right w:val="single" w:sz="4" w:space="0" w:color="auto"/>
            </w:tcBorders>
            <w:hideMark/>
          </w:tcPr>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Водитель автомобиля</w:t>
            </w:r>
          </w:p>
        </w:tc>
        <w:tc>
          <w:tcPr>
            <w:tcW w:w="2836" w:type="dxa"/>
            <w:tcBorders>
              <w:top w:val="single" w:sz="4" w:space="0" w:color="auto"/>
              <w:left w:val="single" w:sz="4" w:space="0" w:color="auto"/>
              <w:bottom w:val="single" w:sz="4" w:space="0" w:color="auto"/>
              <w:right w:val="single" w:sz="4" w:space="0" w:color="auto"/>
            </w:tcBorders>
          </w:tcPr>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 работе на санитарном   автомобиле:                </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Халат хлопчатобумажный</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Перчатки хлопчатобумажные </w:t>
            </w:r>
          </w:p>
          <w:p w:rsidR="00C255C3" w:rsidRDefault="00C255C3">
            <w:pPr>
              <w:autoSpaceDE w:val="0"/>
              <w:autoSpaceDN w:val="0"/>
              <w:adjustRightInd w:val="0"/>
              <w:spacing w:after="0" w:line="240" w:lineRule="auto"/>
              <w:ind w:firstLine="709"/>
              <w:rPr>
                <w:rFonts w:ascii="Times New Roman" w:eastAsia="Times New Roman" w:hAnsi="Times New Roman"/>
                <w:sz w:val="20"/>
                <w:szCs w:val="20"/>
                <w:lang w:eastAsia="ru-RU"/>
              </w:rPr>
            </w:pPr>
          </w:p>
          <w:p w:rsidR="00C255C3" w:rsidRDefault="00C255C3">
            <w:pPr>
              <w:autoSpaceDE w:val="0"/>
              <w:autoSpaceDN w:val="0"/>
              <w:adjustRightInd w:val="0"/>
              <w:spacing w:after="0" w:line="240" w:lineRule="auto"/>
              <w:ind w:firstLine="709"/>
              <w:rPr>
                <w:rFonts w:ascii="Times New Roman" w:eastAsia="Times New Roman" w:hAnsi="Times New Roman"/>
                <w:sz w:val="20"/>
                <w:szCs w:val="20"/>
                <w:lang w:eastAsia="ru-RU"/>
              </w:rPr>
            </w:pPr>
          </w:p>
          <w:p w:rsidR="00C255C3" w:rsidRDefault="00C255C3">
            <w:pPr>
              <w:autoSpaceDE w:val="0"/>
              <w:autoSpaceDN w:val="0"/>
              <w:adjustRightInd w:val="0"/>
              <w:spacing w:after="0" w:line="240" w:lineRule="auto"/>
              <w:ind w:firstLine="709"/>
              <w:rPr>
                <w:rFonts w:ascii="Times New Roman" w:eastAsia="Times New Roman" w:hAnsi="Times New Roman"/>
                <w:sz w:val="20"/>
                <w:szCs w:val="20"/>
                <w:lang w:eastAsia="ru-RU"/>
              </w:rPr>
            </w:pPr>
          </w:p>
          <w:p w:rsidR="00C255C3" w:rsidRDefault="00C255C3">
            <w:pPr>
              <w:autoSpaceDE w:val="0"/>
              <w:autoSpaceDN w:val="0"/>
              <w:adjustRightInd w:val="0"/>
              <w:spacing w:after="0" w:line="240" w:lineRule="auto"/>
              <w:ind w:firstLine="709"/>
              <w:rPr>
                <w:rFonts w:ascii="Times New Roman" w:eastAsia="Times New Roman" w:hAnsi="Times New Roman"/>
                <w:sz w:val="20"/>
                <w:szCs w:val="20"/>
                <w:lang w:eastAsia="ru-RU"/>
              </w:rPr>
            </w:pP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управлении автобусом и легковым автомобилем:</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Костюм хлопчатобумажный для защиты от общих производственных загрязнений и механических воздействий или </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Костюм из смешанных тканей для защиты от общих производственных загрязнений и механических воздействий</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Перчатки хлопчатобумажные или</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перчатки трикотажные с полимерным покрытием </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Водителям всех видов автомобилей дополнительно:            </w:t>
            </w:r>
          </w:p>
          <w:p w:rsidR="00C255C3" w:rsidRDefault="00C255C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Жилет сигнальный 2 класса защиты</w:t>
            </w:r>
          </w:p>
        </w:tc>
        <w:tc>
          <w:tcPr>
            <w:tcW w:w="1417"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2 </w:t>
            </w:r>
            <w:proofErr w:type="spellStart"/>
            <w:r>
              <w:rPr>
                <w:rFonts w:ascii="Times New Roman" w:eastAsia="Times New Roman" w:hAnsi="Times New Roman" w:cs="Tahoma"/>
                <w:color w:val="000000"/>
                <w:sz w:val="20"/>
                <w:szCs w:val="20"/>
                <w:lang w:val="en-US"/>
              </w:rPr>
              <w:t>пары</w:t>
            </w:r>
            <w:proofErr w:type="spellEnd"/>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дежурный</w:t>
            </w:r>
            <w:proofErr w:type="spellEnd"/>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дежурный</w:t>
            </w:r>
            <w:proofErr w:type="spellEnd"/>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lang w:val="en-US"/>
              </w:rPr>
            </w:pPr>
          </w:p>
          <w:p w:rsidR="00D205BD" w:rsidRDefault="00D205BD">
            <w:pPr>
              <w:widowControl w:val="0"/>
              <w:suppressAutoHyphens/>
              <w:spacing w:after="0" w:line="240" w:lineRule="auto"/>
              <w:ind w:firstLine="709"/>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6 </w:t>
            </w:r>
            <w:proofErr w:type="spellStart"/>
            <w:r>
              <w:rPr>
                <w:rFonts w:ascii="Times New Roman" w:eastAsia="Times New Roman" w:hAnsi="Times New Roman" w:cs="Tahoma"/>
                <w:color w:val="000000"/>
                <w:sz w:val="20"/>
                <w:szCs w:val="20"/>
                <w:lang w:val="en-US"/>
              </w:rPr>
              <w:t>пар</w:t>
            </w:r>
            <w:proofErr w:type="spellEnd"/>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w:t>
            </w:r>
          </w:p>
        </w:tc>
        <w:tc>
          <w:tcPr>
            <w:tcW w:w="170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п.117 Приложения №11 к постановлению МТ СР РФ от 29.12.1997 г. №68</w:t>
            </w:r>
          </w:p>
          <w:p w:rsidR="00C255C3" w:rsidRDefault="00C255C3">
            <w:pPr>
              <w:widowControl w:val="0"/>
              <w:suppressAutoHyphens/>
              <w:spacing w:after="0" w:line="240" w:lineRule="auto"/>
              <w:ind w:firstLine="709"/>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w:t>
            </w:r>
            <w:proofErr w:type="gramStart"/>
            <w:r>
              <w:rPr>
                <w:rFonts w:ascii="Times New Roman" w:eastAsia="Times New Roman" w:hAnsi="Times New Roman" w:cs="Tahoma"/>
                <w:color w:val="000000"/>
                <w:sz w:val="20"/>
                <w:szCs w:val="20"/>
              </w:rPr>
              <w:t>2  Приказа</w:t>
            </w:r>
            <w:proofErr w:type="gramEnd"/>
            <w:r>
              <w:rPr>
                <w:rFonts w:ascii="Times New Roman" w:eastAsia="Times New Roman" w:hAnsi="Times New Roman" w:cs="Tahoma"/>
                <w:color w:val="000000"/>
                <w:sz w:val="20"/>
                <w:szCs w:val="20"/>
              </w:rPr>
              <w:t xml:space="preserve"> МЗ СР РФ от 22.06.2009 г. №357н</w:t>
            </w:r>
          </w:p>
        </w:tc>
      </w:tr>
    </w:tbl>
    <w:p w:rsidR="00C255C3" w:rsidRDefault="00C255C3" w:rsidP="00C255C3">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Работы, связанные с оказанием медицинской помощи, экстренной медицинской помощи и проведением медицинских исследований</w:t>
      </w:r>
    </w:p>
    <w:p w:rsidR="00C255C3" w:rsidRDefault="00C255C3" w:rsidP="00C255C3">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77"/>
        <w:gridCol w:w="1559"/>
        <w:gridCol w:w="1701"/>
      </w:tblGrid>
      <w:tr w:rsidR="00C255C3" w:rsidTr="00C255C3">
        <w:tc>
          <w:tcPr>
            <w:tcW w:w="675"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rPr>
            </w:pPr>
            <w:r>
              <w:rPr>
                <w:rFonts w:ascii="Times New Roman" w:eastAsia="Times New Roman" w:hAnsi="Times New Roman" w:cs="Tahoma"/>
                <w:color w:val="000000"/>
              </w:rPr>
              <w:t>№</w:t>
            </w:r>
          </w:p>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п/п</w:t>
            </w:r>
          </w:p>
        </w:tc>
        <w:tc>
          <w:tcPr>
            <w:tcW w:w="297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Профессия</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или</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должность</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Наименование</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средств</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индивидуальной</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защиты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Нормы</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выдачи</w:t>
            </w:r>
            <w:proofErr w:type="spellEnd"/>
          </w:p>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на</w:t>
            </w:r>
            <w:proofErr w:type="spellEnd"/>
            <w:r>
              <w:rPr>
                <w:rFonts w:ascii="Times New Roman" w:eastAsia="Times New Roman" w:hAnsi="Times New Roman" w:cs="Tahoma"/>
                <w:color w:val="000000"/>
                <w:lang w:val="en-US"/>
              </w:rPr>
              <w:t xml:space="preserve"> 1 </w:t>
            </w:r>
            <w:proofErr w:type="spellStart"/>
            <w:r>
              <w:rPr>
                <w:rFonts w:ascii="Times New Roman" w:eastAsia="Times New Roman" w:hAnsi="Times New Roman" w:cs="Tahoma"/>
                <w:color w:val="000000"/>
                <w:lang w:val="en-US"/>
              </w:rPr>
              <w:t>год</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Документ</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основание</w:t>
            </w:r>
            <w:proofErr w:type="spellEnd"/>
          </w:p>
        </w:tc>
      </w:tr>
      <w:tr w:rsidR="00C255C3" w:rsidTr="00C255C3">
        <w:tc>
          <w:tcPr>
            <w:tcW w:w="675"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lang w:val="en-US"/>
              </w:rPr>
              <w:t>1</w:t>
            </w:r>
            <w:r>
              <w:rPr>
                <w:rFonts w:ascii="Times New Roman" w:eastAsia="Times New Roman" w:hAnsi="Times New Roman" w:cs="Tahoma"/>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Водитель</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санитарного</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автомобиля</w:t>
            </w:r>
            <w:proofErr w:type="spellEnd"/>
          </w:p>
        </w:tc>
        <w:tc>
          <w:tcPr>
            <w:tcW w:w="2977" w:type="dxa"/>
            <w:tcBorders>
              <w:top w:val="single" w:sz="4" w:space="0" w:color="auto"/>
              <w:left w:val="single" w:sz="4" w:space="0" w:color="auto"/>
              <w:bottom w:val="single" w:sz="4" w:space="0" w:color="auto"/>
              <w:right w:val="single" w:sz="4" w:space="0" w:color="auto"/>
            </w:tcBorders>
          </w:tcPr>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Костюм летний из смешанных тканей</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Костюм зимний с синтетическим утеплителем</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 xml:space="preserve">Рукавицы комбинированные </w:t>
            </w:r>
          </w:p>
          <w:p w:rsidR="00C255C3" w:rsidRDefault="00C255C3">
            <w:pPr>
              <w:spacing w:after="0" w:line="240" w:lineRule="auto"/>
              <w:rPr>
                <w:rFonts w:ascii="Times New Roman" w:eastAsia="Times New Roman" w:hAnsi="Times New Roman"/>
                <w:lang w:eastAsia="ar-SA"/>
              </w:rPr>
            </w:pPr>
            <w:r>
              <w:rPr>
                <w:rFonts w:ascii="Times New Roman" w:eastAsia="Times New Roman" w:hAnsi="Times New Roman"/>
                <w:lang w:eastAsia="ar-SA"/>
              </w:rPr>
              <w:t>Ботинки кожаные</w:t>
            </w:r>
          </w:p>
          <w:p w:rsidR="00D205BD" w:rsidRDefault="00D205BD">
            <w:pPr>
              <w:spacing w:after="0" w:line="240" w:lineRule="auto"/>
              <w:rPr>
                <w:rFonts w:ascii="Times New Roman" w:eastAsia="Times New Roman" w:hAnsi="Times New Roman"/>
                <w:sz w:val="24"/>
                <w:szCs w:val="24"/>
                <w:lang w:eastAsia="ar-SA"/>
              </w:rPr>
            </w:pP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Жилет сигнальный 2 класса защиты</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1</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1</w:t>
            </w:r>
          </w:p>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4 </w:t>
            </w:r>
            <w:proofErr w:type="spellStart"/>
            <w:r>
              <w:rPr>
                <w:rFonts w:ascii="Times New Roman" w:eastAsia="Times New Roman" w:hAnsi="Times New Roman" w:cs="Tahoma"/>
                <w:color w:val="000000"/>
                <w:lang w:val="en-US"/>
              </w:rPr>
              <w:t>пары</w:t>
            </w:r>
            <w:proofErr w:type="spellEnd"/>
          </w:p>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1 </w:t>
            </w:r>
            <w:proofErr w:type="spellStart"/>
            <w:r>
              <w:rPr>
                <w:rFonts w:ascii="Times New Roman" w:eastAsia="Times New Roman" w:hAnsi="Times New Roman" w:cs="Tahoma"/>
                <w:color w:val="000000"/>
                <w:lang w:val="en-US"/>
              </w:rPr>
              <w:t>пара</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на</w:t>
            </w:r>
            <w:proofErr w:type="spellEnd"/>
            <w:r>
              <w:rPr>
                <w:rFonts w:ascii="Times New Roman" w:eastAsia="Times New Roman" w:hAnsi="Times New Roman" w:cs="Tahoma"/>
                <w:color w:val="000000"/>
                <w:lang w:val="en-US"/>
              </w:rPr>
              <w:t xml:space="preserve"> 2 </w:t>
            </w:r>
            <w:proofErr w:type="spellStart"/>
            <w:r>
              <w:rPr>
                <w:rFonts w:ascii="Times New Roman" w:eastAsia="Times New Roman" w:hAnsi="Times New Roman" w:cs="Tahoma"/>
                <w:color w:val="000000"/>
                <w:lang w:val="en-US"/>
              </w:rPr>
              <w:t>года</w:t>
            </w:r>
            <w:proofErr w:type="spellEnd"/>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1</w:t>
            </w:r>
          </w:p>
        </w:tc>
        <w:tc>
          <w:tcPr>
            <w:tcW w:w="170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п.</w:t>
            </w:r>
            <w:proofErr w:type="gramStart"/>
            <w:r>
              <w:rPr>
                <w:rFonts w:ascii="Times New Roman" w:eastAsia="Times New Roman" w:hAnsi="Times New Roman" w:cs="Tahoma"/>
                <w:color w:val="000000"/>
              </w:rPr>
              <w:t>9  Приказа</w:t>
            </w:r>
            <w:proofErr w:type="gramEnd"/>
            <w:r>
              <w:rPr>
                <w:rFonts w:ascii="Times New Roman" w:eastAsia="Times New Roman" w:hAnsi="Times New Roman" w:cs="Tahoma"/>
                <w:color w:val="000000"/>
              </w:rPr>
              <w:t xml:space="preserve"> МЗ СР РФ от 01.09.2010 г. №777н</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п.</w:t>
            </w:r>
            <w:proofErr w:type="gramStart"/>
            <w:r>
              <w:rPr>
                <w:rFonts w:ascii="Times New Roman" w:eastAsia="Times New Roman" w:hAnsi="Times New Roman" w:cs="Tahoma"/>
                <w:color w:val="000000"/>
              </w:rPr>
              <w:t>2  Приказа</w:t>
            </w:r>
            <w:proofErr w:type="gramEnd"/>
            <w:r>
              <w:rPr>
                <w:rFonts w:ascii="Times New Roman" w:eastAsia="Times New Roman" w:hAnsi="Times New Roman" w:cs="Tahoma"/>
                <w:color w:val="000000"/>
              </w:rPr>
              <w:t xml:space="preserve"> МЗ СР РФ от 22.06.2009 г. №357н</w:t>
            </w:r>
          </w:p>
        </w:tc>
      </w:tr>
      <w:tr w:rsidR="00C255C3" w:rsidTr="00C255C3">
        <w:tc>
          <w:tcPr>
            <w:tcW w:w="675"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lang w:val="en-US"/>
              </w:rPr>
              <w:t>2</w:t>
            </w:r>
            <w:r>
              <w:rPr>
                <w:rFonts w:ascii="Times New Roman" w:eastAsia="Times New Roman" w:hAnsi="Times New Roman" w:cs="Tahoma"/>
                <w:color w:val="000000"/>
              </w:rPr>
              <w:t>.</w:t>
            </w:r>
          </w:p>
        </w:tc>
        <w:tc>
          <w:tcPr>
            <w:tcW w:w="2977" w:type="dxa"/>
            <w:tcBorders>
              <w:top w:val="single" w:sz="4" w:space="0" w:color="auto"/>
              <w:left w:val="single" w:sz="4" w:space="0" w:color="auto"/>
              <w:bottom w:val="single" w:sz="4" w:space="0" w:color="auto"/>
              <w:right w:val="single" w:sz="4" w:space="0" w:color="auto"/>
            </w:tcBorders>
          </w:tcPr>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 xml:space="preserve">Врач, средний и младший </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 xml:space="preserve">медицинский персонал </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lastRenderedPageBreak/>
              <w:t>бригады неотложной помощи</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lastRenderedPageBreak/>
              <w:t>При оказании неотложной</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медицинской помощи:</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lastRenderedPageBreak/>
              <w:t>Костюм летний из смешанных тканей</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Костюм зимний с синтетическим утеплителем</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Головной убор летний Головной убор зимний</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 xml:space="preserve">Ботинки кожаные или туфли кожаные </w:t>
            </w:r>
          </w:p>
        </w:tc>
        <w:tc>
          <w:tcPr>
            <w:tcW w:w="1559"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1</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1 на 2 года</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1 на 2 года</w:t>
            </w:r>
          </w:p>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1 на 2 года</w:t>
            </w:r>
          </w:p>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1 </w:t>
            </w:r>
            <w:proofErr w:type="spellStart"/>
            <w:r>
              <w:rPr>
                <w:rFonts w:ascii="Times New Roman" w:eastAsia="Times New Roman" w:hAnsi="Times New Roman" w:cs="Tahoma"/>
                <w:color w:val="000000"/>
                <w:lang w:val="en-US"/>
              </w:rPr>
              <w:t>пара</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на</w:t>
            </w:r>
            <w:proofErr w:type="spellEnd"/>
            <w:r>
              <w:rPr>
                <w:rFonts w:ascii="Times New Roman" w:eastAsia="Times New Roman" w:hAnsi="Times New Roman" w:cs="Tahoma"/>
                <w:color w:val="000000"/>
                <w:lang w:val="en-US"/>
              </w:rPr>
              <w:t xml:space="preserve"> 2 </w:t>
            </w:r>
            <w:proofErr w:type="spellStart"/>
            <w:r>
              <w:rPr>
                <w:rFonts w:ascii="Times New Roman" w:eastAsia="Times New Roman" w:hAnsi="Times New Roman" w:cs="Tahoma"/>
                <w:color w:val="000000"/>
                <w:lang w:val="en-US"/>
              </w:rPr>
              <w:t>года</w:t>
            </w:r>
            <w:proofErr w:type="spellEnd"/>
          </w:p>
        </w:tc>
        <w:tc>
          <w:tcPr>
            <w:tcW w:w="170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lastRenderedPageBreak/>
              <w:t>п.</w:t>
            </w:r>
            <w:proofErr w:type="gramStart"/>
            <w:r>
              <w:rPr>
                <w:rFonts w:ascii="Times New Roman" w:eastAsia="Times New Roman" w:hAnsi="Times New Roman" w:cs="Tahoma"/>
                <w:color w:val="000000"/>
              </w:rPr>
              <w:t>14  Приказа</w:t>
            </w:r>
            <w:proofErr w:type="gramEnd"/>
            <w:r>
              <w:rPr>
                <w:rFonts w:ascii="Times New Roman" w:eastAsia="Times New Roman" w:hAnsi="Times New Roman" w:cs="Tahoma"/>
                <w:color w:val="000000"/>
              </w:rPr>
              <w:t xml:space="preserve"> МЗ СР РФ от 01.09.2010 г. </w:t>
            </w:r>
            <w:r>
              <w:rPr>
                <w:rFonts w:ascii="Times New Roman" w:eastAsia="Times New Roman" w:hAnsi="Times New Roman" w:cs="Tahoma"/>
                <w:color w:val="000000"/>
              </w:rPr>
              <w:lastRenderedPageBreak/>
              <w:t>№777н</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tc>
      </w:tr>
      <w:tr w:rsidR="00C255C3" w:rsidTr="00C255C3">
        <w:tc>
          <w:tcPr>
            <w:tcW w:w="675"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 xml:space="preserve">Главный врач; заместитель </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 xml:space="preserve">главного врача; врач- антибактериальный </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 xml:space="preserve">эпидемиолог; главная </w:t>
            </w:r>
          </w:p>
          <w:p w:rsidR="00C255C3" w:rsidRDefault="00C255C3">
            <w:pPr>
              <w:spacing w:after="0" w:line="240" w:lineRule="auto"/>
              <w:rPr>
                <w:rFonts w:ascii="Times New Roman" w:eastAsia="Times New Roman" w:hAnsi="Times New Roman"/>
                <w:sz w:val="24"/>
                <w:szCs w:val="24"/>
                <w:lang w:eastAsia="ar-SA"/>
              </w:rPr>
            </w:pPr>
            <w:r>
              <w:rPr>
                <w:rFonts w:ascii="Times New Roman" w:eastAsia="Times New Roman" w:hAnsi="Times New Roman"/>
                <w:lang w:eastAsia="ar-SA"/>
              </w:rPr>
              <w:t>медицинская сестра</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 xml:space="preserve">Халат или костюм </w:t>
            </w:r>
            <w:proofErr w:type="gramStart"/>
            <w:r>
              <w:rPr>
                <w:rFonts w:ascii="Times New Roman" w:eastAsia="Times New Roman" w:hAnsi="Times New Roman" w:cs="Tahoma"/>
                <w:color w:val="000000"/>
              </w:rPr>
              <w:t>из  смешанной</w:t>
            </w:r>
            <w:proofErr w:type="gramEnd"/>
            <w:r>
              <w:rPr>
                <w:rFonts w:ascii="Times New Roman" w:eastAsia="Times New Roman" w:hAnsi="Times New Roman" w:cs="Tahoma"/>
                <w:color w:val="000000"/>
              </w:rPr>
              <w:t xml:space="preserve"> ткани</w:t>
            </w:r>
          </w:p>
        </w:tc>
        <w:tc>
          <w:tcPr>
            <w:tcW w:w="1559"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2</w:t>
            </w:r>
          </w:p>
        </w:tc>
        <w:tc>
          <w:tcPr>
            <w:tcW w:w="170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п.18 Приказа МЗ СР РФ от 01.09.2010 г. №777н</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tc>
      </w:tr>
    </w:tbl>
    <w:p w:rsidR="00C255C3"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rsidP="00C255C3">
      <w:pPr>
        <w:spacing w:after="200" w:line="276"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br w:type="page"/>
      </w:r>
    </w:p>
    <w:p w:rsidR="00C255C3" w:rsidRDefault="00C255C3" w:rsidP="00C255C3">
      <w:pPr>
        <w:keepNext/>
        <w:widowControl w:val="0"/>
        <w:numPr>
          <w:ilvl w:val="1"/>
          <w:numId w:val="4"/>
        </w:numPr>
        <w:suppressAutoHyphens/>
        <w:spacing w:after="0" w:line="240" w:lineRule="auto"/>
        <w:ind w:firstLine="709"/>
        <w:jc w:val="right"/>
        <w:outlineLvl w:val="1"/>
        <w:rPr>
          <w:rFonts w:ascii="Times New Roman" w:eastAsia="Arial Unicode MS" w:hAnsi="Times New Roman" w:cs="Tahoma"/>
          <w:b/>
          <w:bCs/>
          <w:color w:val="000000"/>
          <w:sz w:val="24"/>
          <w:szCs w:val="24"/>
          <w:lang w:val="en-US" w:eastAsia="ru-RU"/>
        </w:rPr>
      </w:pPr>
      <w:r>
        <w:rPr>
          <w:rFonts w:ascii="Times New Roman" w:eastAsia="Arial Unicode MS" w:hAnsi="Times New Roman" w:cs="Tahoma"/>
          <w:b/>
          <w:bCs/>
          <w:color w:val="000000"/>
          <w:sz w:val="24"/>
          <w:szCs w:val="24"/>
        </w:rPr>
        <w:lastRenderedPageBreak/>
        <w:t>П</w:t>
      </w:r>
      <w:proofErr w:type="spellStart"/>
      <w:r>
        <w:rPr>
          <w:rFonts w:ascii="Times New Roman" w:eastAsia="Arial Unicode MS" w:hAnsi="Times New Roman" w:cs="Tahoma"/>
          <w:b/>
          <w:bCs/>
          <w:color w:val="000000"/>
          <w:sz w:val="24"/>
          <w:szCs w:val="24"/>
          <w:lang w:val="en-US" w:eastAsia="ru-RU"/>
        </w:rPr>
        <w:t>риложение</w:t>
      </w:r>
      <w:proofErr w:type="spellEnd"/>
      <w:r>
        <w:rPr>
          <w:rFonts w:ascii="Times New Roman" w:eastAsia="Arial Unicode MS" w:hAnsi="Times New Roman" w:cs="Tahoma"/>
          <w:b/>
          <w:bCs/>
          <w:color w:val="000000"/>
          <w:sz w:val="24"/>
          <w:szCs w:val="24"/>
          <w:lang w:val="en-US" w:eastAsia="ru-RU"/>
        </w:rPr>
        <w:t xml:space="preserve"> № ____ </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lang w:val="en-US"/>
        </w:rPr>
        <w:tab/>
      </w:r>
      <w:r>
        <w:rPr>
          <w:rFonts w:ascii="Times New Roman" w:eastAsia="Times New Roman" w:hAnsi="Times New Roman" w:cs="Tahoma"/>
          <w:color w:val="000000"/>
          <w:sz w:val="24"/>
          <w:szCs w:val="24"/>
          <w:lang w:val="en-US"/>
        </w:rPr>
        <w:tab/>
      </w:r>
      <w:r>
        <w:rPr>
          <w:rFonts w:ascii="Times New Roman" w:eastAsia="Times New Roman" w:hAnsi="Times New Roman" w:cs="Tahoma"/>
          <w:color w:val="000000"/>
          <w:sz w:val="24"/>
          <w:szCs w:val="24"/>
          <w:lang w:val="en-US"/>
        </w:rPr>
        <w:tab/>
      </w:r>
      <w:r>
        <w:rPr>
          <w:rFonts w:ascii="Times New Roman" w:eastAsia="Times New Roman" w:hAnsi="Times New Roman" w:cs="Tahoma"/>
          <w:color w:val="000000"/>
          <w:sz w:val="24"/>
          <w:szCs w:val="24"/>
          <w:lang w:val="en-US"/>
        </w:rPr>
        <w:tab/>
      </w:r>
      <w:r>
        <w:rPr>
          <w:rFonts w:ascii="Times New Roman" w:eastAsia="Times New Roman" w:hAnsi="Times New Roman" w:cs="Tahoma"/>
          <w:color w:val="000000"/>
          <w:sz w:val="24"/>
          <w:szCs w:val="24"/>
          <w:lang w:val="en-US"/>
        </w:rPr>
        <w:tab/>
      </w:r>
      <w:r>
        <w:rPr>
          <w:rFonts w:ascii="Times New Roman" w:eastAsia="Times New Roman" w:hAnsi="Times New Roman" w:cs="Tahoma"/>
          <w:color w:val="000000"/>
          <w:sz w:val="24"/>
          <w:szCs w:val="24"/>
          <w:lang w:val="en-US"/>
        </w:rPr>
        <w:tab/>
      </w:r>
      <w:r>
        <w:rPr>
          <w:rFonts w:ascii="Times New Roman" w:eastAsia="Times New Roman" w:hAnsi="Times New Roman" w:cs="Tahoma"/>
          <w:color w:val="000000"/>
          <w:sz w:val="24"/>
          <w:szCs w:val="24"/>
        </w:rPr>
        <w:t>к коллективному договору</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roofErr w:type="gramStart"/>
      <w:r>
        <w:rPr>
          <w:rFonts w:ascii="Times New Roman" w:eastAsia="Times New Roman" w:hAnsi="Times New Roman" w:cs="Tahoma"/>
          <w:color w:val="000000"/>
          <w:sz w:val="24"/>
          <w:szCs w:val="24"/>
        </w:rPr>
        <w:t>от  «</w:t>
      </w:r>
      <w:proofErr w:type="gramEnd"/>
      <w:r>
        <w:rPr>
          <w:rFonts w:ascii="Times New Roman" w:eastAsia="Times New Roman" w:hAnsi="Times New Roman" w:cs="Tahoma"/>
          <w:color w:val="000000"/>
          <w:sz w:val="24"/>
          <w:szCs w:val="24"/>
        </w:rPr>
        <w:t xml:space="preserve">____» ______________ 20__ г.                                                                                </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ПЕРЕЧЕНЬ</w:t>
      </w:r>
    </w:p>
    <w:p w:rsidR="00C255C3"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 xml:space="preserve">профессий и </w:t>
      </w:r>
      <w:proofErr w:type="gramStart"/>
      <w:r>
        <w:rPr>
          <w:rFonts w:ascii="Times New Roman" w:eastAsia="Times New Roman" w:hAnsi="Times New Roman" w:cs="Tahoma"/>
          <w:b/>
          <w:color w:val="000000"/>
          <w:sz w:val="24"/>
          <w:szCs w:val="24"/>
        </w:rPr>
        <w:t>должностей,  работники</w:t>
      </w:r>
      <w:proofErr w:type="gramEnd"/>
      <w:r>
        <w:rPr>
          <w:rFonts w:ascii="Times New Roman" w:eastAsia="Times New Roman" w:hAnsi="Times New Roman" w:cs="Tahoma"/>
          <w:b/>
          <w:color w:val="000000"/>
          <w:sz w:val="24"/>
          <w:szCs w:val="24"/>
        </w:rPr>
        <w:t xml:space="preserve"> которых  имеют право на бесплатное получение санитарно-гигиенической одежды, санитарной обуви и санитарных принадлежностей в соответствии с приложением № 2 к приказу Министерства здравоохранения СССР от 29 января 1988г. № 65</w:t>
      </w:r>
    </w:p>
    <w:p w:rsidR="00C255C3" w:rsidRDefault="00C255C3" w:rsidP="00C255C3">
      <w:pPr>
        <w:widowControl w:val="0"/>
        <w:suppressAutoHyphens/>
        <w:spacing w:after="0" w:line="240" w:lineRule="auto"/>
        <w:ind w:firstLine="709"/>
        <w:jc w:val="center"/>
        <w:rPr>
          <w:rFonts w:ascii="Times New Roman" w:eastAsia="Times New Roman" w:hAnsi="Times New Roman" w:cs="Tahoma"/>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679"/>
        <w:gridCol w:w="2720"/>
        <w:gridCol w:w="1675"/>
      </w:tblGrid>
      <w:tr w:rsidR="00C255C3" w:rsidTr="00D205BD">
        <w:trPr>
          <w:cantSplit/>
          <w:trHeight w:val="400"/>
        </w:trPr>
        <w:tc>
          <w:tcPr>
            <w:tcW w:w="676"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rPr>
              <w:t xml:space="preserve">№ </w:t>
            </w:r>
            <w:r>
              <w:rPr>
                <w:rFonts w:ascii="Times New Roman" w:eastAsia="Times New Roman" w:hAnsi="Times New Roman" w:cs="Tahoma"/>
                <w:color w:val="000000"/>
                <w:lang w:val="en-US"/>
              </w:rPr>
              <w:t>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Профессия</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или</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должность</w:t>
            </w:r>
            <w:proofErr w:type="spellEnd"/>
          </w:p>
        </w:tc>
        <w:tc>
          <w:tcPr>
            <w:tcW w:w="2720"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Наименование</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средств</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индивидуальной</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защиты</w:t>
            </w:r>
            <w:proofErr w:type="spellEnd"/>
          </w:p>
        </w:tc>
        <w:tc>
          <w:tcPr>
            <w:tcW w:w="1675"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Нормы</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выдачи</w:t>
            </w:r>
            <w:proofErr w:type="spellEnd"/>
          </w:p>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на</w:t>
            </w:r>
            <w:proofErr w:type="spellEnd"/>
            <w:r>
              <w:rPr>
                <w:rFonts w:ascii="Times New Roman" w:eastAsia="Times New Roman" w:hAnsi="Times New Roman" w:cs="Tahoma"/>
                <w:color w:val="000000"/>
                <w:lang w:val="en-US"/>
              </w:rPr>
              <w:t xml:space="preserve"> 1 </w:t>
            </w:r>
            <w:proofErr w:type="spellStart"/>
            <w:r>
              <w:rPr>
                <w:rFonts w:ascii="Times New Roman" w:eastAsia="Times New Roman" w:hAnsi="Times New Roman" w:cs="Tahoma"/>
                <w:color w:val="000000"/>
                <w:lang w:val="en-US"/>
              </w:rPr>
              <w:t>год</w:t>
            </w:r>
            <w:proofErr w:type="spellEnd"/>
          </w:p>
        </w:tc>
      </w:tr>
      <w:tr w:rsidR="00C255C3" w:rsidTr="00D205BD">
        <w:trPr>
          <w:cantSplit/>
          <w:trHeight w:val="400"/>
        </w:trPr>
        <w:tc>
          <w:tcPr>
            <w:tcW w:w="676"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1</w:t>
            </w:r>
          </w:p>
        </w:tc>
        <w:tc>
          <w:tcPr>
            <w:tcW w:w="4679"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2</w:t>
            </w:r>
          </w:p>
        </w:tc>
        <w:tc>
          <w:tcPr>
            <w:tcW w:w="272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3</w:t>
            </w:r>
          </w:p>
        </w:tc>
        <w:tc>
          <w:tcPr>
            <w:tcW w:w="1675"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4</w:t>
            </w:r>
          </w:p>
        </w:tc>
      </w:tr>
      <w:tr w:rsidR="00C255C3" w:rsidTr="00D205BD">
        <w:trPr>
          <w:cantSplit/>
          <w:trHeight w:val="400"/>
        </w:trPr>
        <w:tc>
          <w:tcPr>
            <w:tcW w:w="676"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r>
              <w:rPr>
                <w:rFonts w:ascii="Times New Roman" w:eastAsia="Times New Roman" w:hAnsi="Times New Roman" w:cs="Tahoma"/>
                <w:color w:val="000000"/>
              </w:rPr>
              <w:t>1</w:t>
            </w:r>
          </w:p>
        </w:tc>
        <w:tc>
          <w:tcPr>
            <w:tcW w:w="4679"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 xml:space="preserve">Врачи, ассистенты, доценты, научные сотрудники, психологи, логопеды, учителя-дефектологи, воспитатели, лаборанты, средний и младший медицинский персонал, инструкторы по лечебной физкультуре, инструкторы по трудовой терапии, </w:t>
            </w:r>
            <w:proofErr w:type="spellStart"/>
            <w:r>
              <w:rPr>
                <w:rFonts w:ascii="Times New Roman" w:eastAsia="Times New Roman" w:hAnsi="Times New Roman" w:cs="Tahoma"/>
                <w:color w:val="000000"/>
              </w:rPr>
              <w:t>культорганизаторы</w:t>
            </w:r>
            <w:proofErr w:type="spellEnd"/>
            <w:r>
              <w:rPr>
                <w:rFonts w:ascii="Times New Roman" w:eastAsia="Times New Roman" w:hAnsi="Times New Roman" w:cs="Tahoma"/>
                <w:color w:val="000000"/>
              </w:rPr>
              <w:t xml:space="preserve">,  аккомпаниаторы,  сестры-хозяйки,  кастелянши, техники, </w:t>
            </w:r>
            <w:proofErr w:type="spellStart"/>
            <w:r>
              <w:rPr>
                <w:rFonts w:ascii="Times New Roman" w:eastAsia="Times New Roman" w:hAnsi="Times New Roman" w:cs="Tahoma"/>
                <w:color w:val="000000"/>
              </w:rPr>
              <w:t>рентгенолаборанты</w:t>
            </w:r>
            <w:proofErr w:type="spellEnd"/>
            <w:r>
              <w:rPr>
                <w:rFonts w:ascii="Times New Roman" w:eastAsia="Times New Roman" w:hAnsi="Times New Roman" w:cs="Tahoma"/>
                <w:color w:val="000000"/>
              </w:rPr>
              <w:t>, уборщицы лечебно-профилактических учреждений (в  том   числе клиник и клинических  частей научно-исследовательских институтов,  медицинских учебных заведений, медицинских кафедр  и  кабинетов учебных   заведений), инструкторы по подготовке   рабочих  в мастерских лечебно-профилактических   учреждений</w:t>
            </w:r>
          </w:p>
        </w:tc>
        <w:tc>
          <w:tcPr>
            <w:tcW w:w="2720"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rPr>
              <w:t>Халат хлопчатобумажный</w:t>
            </w:r>
          </w:p>
          <w:p w:rsidR="00C255C3"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Колпак или косынка хлопчатобумажные</w:t>
            </w:r>
          </w:p>
          <w:p w:rsidR="00C255C3"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rPr>
              <w:t xml:space="preserve">Полотенца, </w:t>
            </w:r>
          </w:p>
          <w:p w:rsidR="00C255C3"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rPr>
              <w:t>Щетка для мытья рук</w:t>
            </w:r>
          </w:p>
          <w:p w:rsidR="00C255C3" w:rsidRDefault="00C255C3">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ahoma"/>
                <w:color w:val="000000"/>
                <w:sz w:val="24"/>
                <w:szCs w:val="24"/>
              </w:rPr>
            </w:pPr>
          </w:p>
          <w:p w:rsidR="00C255C3"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b/>
                <w:color w:val="000000"/>
                <w:sz w:val="24"/>
                <w:szCs w:val="24"/>
              </w:rPr>
            </w:pPr>
            <w:r>
              <w:rPr>
                <w:rFonts w:ascii="Times New Roman" w:eastAsia="Times New Roman" w:hAnsi="Times New Roman" w:cs="Tahoma"/>
                <w:color w:val="000000"/>
              </w:rPr>
              <w:t>Примечание.</w:t>
            </w:r>
          </w:p>
          <w:p w:rsidR="00C255C3"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rPr>
              <w:t>Среднему и младшему медицинскому персоналу вместо халата можно выдавать:</w:t>
            </w:r>
          </w:p>
          <w:p w:rsidR="00C255C3"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rPr>
              <w:t>Платье хлопчатобумажное</w:t>
            </w:r>
          </w:p>
          <w:p w:rsidR="00C255C3" w:rsidRDefault="00C255C3">
            <w:pPr>
              <w:widowControl w:val="0"/>
              <w:suppressAutoHyphens/>
              <w:overflowPunct w:val="0"/>
              <w:autoSpaceDE w:val="0"/>
              <w:autoSpaceDN w:val="0"/>
              <w:adjustRightInd w:val="0"/>
              <w:spacing w:after="0" w:line="240" w:lineRule="auto"/>
              <w:jc w:val="both"/>
              <w:rPr>
                <w:rFonts w:ascii="Times New Roman" w:eastAsia="Times New Roman" w:hAnsi="Times New Roman" w:cs="Tahoma"/>
                <w:color w:val="000000"/>
                <w:sz w:val="24"/>
                <w:szCs w:val="24"/>
              </w:rPr>
            </w:pPr>
            <w:r>
              <w:rPr>
                <w:rFonts w:ascii="Times New Roman" w:eastAsia="Times New Roman" w:hAnsi="Times New Roman" w:cs="Tahoma"/>
                <w:color w:val="000000"/>
              </w:rPr>
              <w:t>Фартук хлопчатобумажный</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4 на 24 месяца</w:t>
            </w:r>
          </w:p>
          <w:p w:rsidR="00C255C3"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4 на 24 месяца</w:t>
            </w:r>
          </w:p>
          <w:p w:rsidR="00C255C3"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rPr>
            </w:pPr>
          </w:p>
          <w:p w:rsidR="00C255C3"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4 на 24 месяца</w:t>
            </w:r>
          </w:p>
          <w:p w:rsidR="00C255C3"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rPr>
              <w:t>д</w:t>
            </w:r>
            <w:proofErr w:type="spellStart"/>
            <w:r>
              <w:rPr>
                <w:rFonts w:ascii="Times New Roman" w:eastAsia="Times New Roman" w:hAnsi="Times New Roman" w:cs="Tahoma"/>
                <w:color w:val="000000"/>
                <w:lang w:val="en-US"/>
              </w:rPr>
              <w:t>ежурная</w:t>
            </w:r>
            <w:proofErr w:type="spellEnd"/>
          </w:p>
          <w:p w:rsidR="00C255C3"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Default="00C255C3">
            <w:pPr>
              <w:widowControl w:val="0"/>
              <w:suppressAutoHyphens/>
              <w:overflowPunct w:val="0"/>
              <w:autoSpaceDE w:val="0"/>
              <w:autoSpaceDN w:val="0"/>
              <w:adjustRightInd w:val="0"/>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ahoma"/>
                <w:color w:val="000000"/>
                <w:sz w:val="24"/>
                <w:szCs w:val="24"/>
                <w:lang w:val="en-US"/>
              </w:rPr>
            </w:pPr>
          </w:p>
          <w:p w:rsidR="00C255C3"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4 </w:t>
            </w:r>
            <w:proofErr w:type="spellStart"/>
            <w:r>
              <w:rPr>
                <w:rFonts w:ascii="Times New Roman" w:eastAsia="Times New Roman" w:hAnsi="Times New Roman" w:cs="Tahoma"/>
                <w:color w:val="000000"/>
                <w:lang w:val="en-US"/>
              </w:rPr>
              <w:t>на</w:t>
            </w:r>
            <w:proofErr w:type="spellEnd"/>
            <w:r>
              <w:rPr>
                <w:rFonts w:ascii="Times New Roman" w:eastAsia="Times New Roman" w:hAnsi="Times New Roman" w:cs="Tahoma"/>
                <w:color w:val="000000"/>
                <w:lang w:val="en-US"/>
              </w:rPr>
              <w:t xml:space="preserve"> 24 </w:t>
            </w:r>
            <w:proofErr w:type="spellStart"/>
            <w:r>
              <w:rPr>
                <w:rFonts w:ascii="Times New Roman" w:eastAsia="Times New Roman" w:hAnsi="Times New Roman" w:cs="Tahoma"/>
                <w:color w:val="000000"/>
                <w:lang w:val="en-US"/>
              </w:rPr>
              <w:t>месяца</w:t>
            </w:r>
            <w:proofErr w:type="spellEnd"/>
          </w:p>
          <w:p w:rsidR="00C255C3" w:rsidRDefault="00C255C3">
            <w:pPr>
              <w:widowControl w:val="0"/>
              <w:suppressAutoHyphens/>
              <w:overflowPunct w:val="0"/>
              <w:autoSpaceDE w:val="0"/>
              <w:autoSpaceDN w:val="0"/>
              <w:adjustRightInd w:val="0"/>
              <w:spacing w:after="0" w:line="240" w:lineRule="auto"/>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4 </w:t>
            </w:r>
            <w:proofErr w:type="spellStart"/>
            <w:r>
              <w:rPr>
                <w:rFonts w:ascii="Times New Roman" w:eastAsia="Times New Roman" w:hAnsi="Times New Roman" w:cs="Tahoma"/>
                <w:color w:val="000000"/>
                <w:lang w:val="en-US"/>
              </w:rPr>
              <w:t>на</w:t>
            </w:r>
            <w:proofErr w:type="spellEnd"/>
            <w:r>
              <w:rPr>
                <w:rFonts w:ascii="Times New Roman" w:eastAsia="Times New Roman" w:hAnsi="Times New Roman" w:cs="Tahoma"/>
                <w:color w:val="000000"/>
                <w:lang w:val="en-US"/>
              </w:rPr>
              <w:t xml:space="preserve"> 24 </w:t>
            </w:r>
            <w:proofErr w:type="spellStart"/>
            <w:r>
              <w:rPr>
                <w:rFonts w:ascii="Times New Roman" w:eastAsia="Times New Roman" w:hAnsi="Times New Roman" w:cs="Tahoma"/>
                <w:color w:val="000000"/>
                <w:lang w:val="en-US"/>
              </w:rPr>
              <w:t>месяца</w:t>
            </w:r>
            <w:proofErr w:type="spellEnd"/>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bl>
    <w:p w:rsidR="00C255C3" w:rsidRDefault="00C255C3" w:rsidP="00C255C3">
      <w:pPr>
        <w:autoSpaceDE w:val="0"/>
        <w:autoSpaceDN w:val="0"/>
        <w:adjustRightInd w:val="0"/>
        <w:spacing w:after="0" w:line="240" w:lineRule="auto"/>
        <w:ind w:firstLine="709"/>
        <w:rPr>
          <w:rFonts w:ascii="Times New Roman" w:eastAsia="Times New Roman" w:hAnsi="Times New Roman"/>
          <w:b/>
          <w:sz w:val="24"/>
          <w:szCs w:val="24"/>
          <w:lang w:eastAsia="ru-RU"/>
        </w:rPr>
      </w:pPr>
    </w:p>
    <w:p w:rsidR="00C255C3" w:rsidRDefault="00C255C3" w:rsidP="00C255C3">
      <w:pPr>
        <w:spacing w:after="20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255C3" w:rsidRDefault="00C255C3" w:rsidP="00C255C3">
      <w:pPr>
        <w:keepNext/>
        <w:widowControl w:val="0"/>
        <w:suppressAutoHyphens/>
        <w:spacing w:after="0" w:line="240" w:lineRule="auto"/>
        <w:ind w:left="6804"/>
        <w:outlineLvl w:val="1"/>
        <w:rPr>
          <w:rFonts w:ascii="Times New Roman" w:eastAsia="Arial Unicode MS" w:hAnsi="Times New Roman" w:cs="Tahoma"/>
          <w:b/>
          <w:bCs/>
          <w:color w:val="000000"/>
          <w:sz w:val="24"/>
          <w:szCs w:val="24"/>
        </w:rPr>
      </w:pPr>
      <w:r>
        <w:rPr>
          <w:rFonts w:ascii="Times New Roman" w:eastAsia="Arial Unicode MS" w:hAnsi="Times New Roman" w:cs="Tahoma"/>
          <w:b/>
          <w:bCs/>
          <w:color w:val="000000"/>
          <w:sz w:val="24"/>
          <w:szCs w:val="24"/>
        </w:rPr>
        <w:lastRenderedPageBreak/>
        <w:t xml:space="preserve">Приложение № ____ </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t>к коллективному договору</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на _______________</w:t>
      </w:r>
      <w:proofErr w:type="spellStart"/>
      <w:r>
        <w:rPr>
          <w:rFonts w:ascii="Times New Roman" w:eastAsia="Times New Roman" w:hAnsi="Times New Roman" w:cs="Tahoma"/>
          <w:color w:val="000000"/>
          <w:sz w:val="24"/>
          <w:szCs w:val="24"/>
        </w:rPr>
        <w:t>г.г</w:t>
      </w:r>
      <w:proofErr w:type="spellEnd"/>
      <w:r>
        <w:rPr>
          <w:rFonts w:ascii="Times New Roman" w:eastAsia="Times New Roman" w:hAnsi="Times New Roman" w:cs="Tahoma"/>
          <w:color w:val="000000"/>
          <w:sz w:val="24"/>
          <w:szCs w:val="24"/>
        </w:rPr>
        <w:t>.</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от «____» ______________ 20__ г.  </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p>
    <w:p w:rsidR="00C255C3"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ПЕРЕЧЕНЬ</w:t>
      </w:r>
    </w:p>
    <w:p w:rsidR="00C255C3" w:rsidRDefault="00C255C3" w:rsidP="00C255C3">
      <w:pPr>
        <w:widowControl w:val="0"/>
        <w:suppressAutoHyphens/>
        <w:spacing w:after="0" w:line="240" w:lineRule="auto"/>
        <w:jc w:val="center"/>
        <w:rPr>
          <w:rFonts w:ascii="Times New Roman" w:eastAsia="Times New Roman" w:hAnsi="Times New Roman" w:cs="Tahoma"/>
          <w:b/>
          <w:color w:val="000000"/>
          <w:sz w:val="24"/>
          <w:szCs w:val="24"/>
        </w:rPr>
      </w:pPr>
      <w:r>
        <w:rPr>
          <w:rFonts w:ascii="Times New Roman" w:eastAsia="Times New Roman" w:hAnsi="Times New Roman" w:cs="Tahoma"/>
          <w:b/>
          <w:color w:val="000000"/>
          <w:sz w:val="24"/>
          <w:szCs w:val="24"/>
        </w:rPr>
        <w:t>профессий и должностей работников, получающих бесплатно, смывающие и (или) обезвреживающие средства в соответствии с приказом Министерства здравоохранения</w:t>
      </w:r>
      <w:r>
        <w:rPr>
          <w:rFonts w:ascii="Times New Roman" w:eastAsia="Times New Roman" w:hAnsi="Times New Roman" w:cs="Tahoma"/>
          <w:b/>
          <w:color w:val="000000"/>
          <w:sz w:val="24"/>
          <w:szCs w:val="24"/>
        </w:rPr>
        <w:br/>
        <w:t>и социального развития РФ от 17 декабря 2010</w:t>
      </w:r>
      <w:r>
        <w:rPr>
          <w:rFonts w:ascii="Times New Roman" w:eastAsia="Times New Roman" w:hAnsi="Times New Roman" w:cs="Tahoma"/>
          <w:b/>
          <w:color w:val="000000"/>
          <w:sz w:val="24"/>
          <w:szCs w:val="24"/>
          <w:lang w:val="en-US"/>
        </w:rPr>
        <w:t> </w:t>
      </w:r>
      <w:r>
        <w:rPr>
          <w:rFonts w:ascii="Times New Roman" w:eastAsia="Times New Roman" w:hAnsi="Times New Roman" w:cs="Tahoma"/>
          <w:b/>
          <w:color w:val="000000"/>
          <w:sz w:val="24"/>
          <w:szCs w:val="24"/>
        </w:rPr>
        <w:t>г. №</w:t>
      </w:r>
      <w:r>
        <w:rPr>
          <w:rFonts w:ascii="Times New Roman" w:eastAsia="Times New Roman" w:hAnsi="Times New Roman" w:cs="Tahoma"/>
          <w:b/>
          <w:color w:val="000000"/>
          <w:sz w:val="24"/>
          <w:szCs w:val="24"/>
          <w:lang w:val="en-US"/>
        </w:rPr>
        <w:t> </w:t>
      </w:r>
      <w:r>
        <w:rPr>
          <w:rFonts w:ascii="Times New Roman" w:eastAsia="Times New Roman" w:hAnsi="Times New Roman" w:cs="Tahoma"/>
          <w:b/>
          <w:color w:val="000000"/>
          <w:sz w:val="24"/>
          <w:szCs w:val="24"/>
        </w:rPr>
        <w:t>1122н</w:t>
      </w:r>
    </w:p>
    <w:p w:rsidR="00C255C3" w:rsidRDefault="00C255C3" w:rsidP="00C255C3">
      <w:pPr>
        <w:keepNext/>
        <w:widowControl w:val="0"/>
        <w:numPr>
          <w:ilvl w:val="0"/>
          <w:numId w:val="4"/>
        </w:numPr>
        <w:tabs>
          <w:tab w:val="num" w:pos="432"/>
        </w:tabs>
        <w:suppressAutoHyphens/>
        <w:spacing w:after="0" w:line="240" w:lineRule="auto"/>
        <w:ind w:firstLine="709"/>
        <w:jc w:val="center"/>
        <w:outlineLvl w:val="0"/>
        <w:rPr>
          <w:rFonts w:ascii="Cambria" w:eastAsia="Times New Roman" w:hAnsi="Cambria"/>
          <w:b/>
          <w:bCs/>
          <w:color w:val="000000"/>
          <w:kern w:val="32"/>
          <w:sz w:val="24"/>
          <w:szCs w:val="32"/>
        </w:rPr>
      </w:pPr>
    </w:p>
    <w:tbl>
      <w:tblPr>
        <w:tblW w:w="0" w:type="auto"/>
        <w:tblInd w:w="-5" w:type="dxa"/>
        <w:tblLayout w:type="fixed"/>
        <w:tblLook w:val="04A0" w:firstRow="1" w:lastRow="0" w:firstColumn="1" w:lastColumn="0" w:noHBand="0" w:noVBand="1"/>
      </w:tblPr>
      <w:tblGrid>
        <w:gridCol w:w="675"/>
        <w:gridCol w:w="3119"/>
        <w:gridCol w:w="2977"/>
        <w:gridCol w:w="2981"/>
      </w:tblGrid>
      <w:tr w:rsidR="00C255C3" w:rsidTr="00C255C3">
        <w:trPr>
          <w:cantSplit/>
          <w:trHeight w:val="952"/>
        </w:trPr>
        <w:tc>
          <w:tcPr>
            <w:tcW w:w="675" w:type="dxa"/>
            <w:tcBorders>
              <w:top w:val="single" w:sz="4" w:space="0" w:color="000000"/>
              <w:left w:val="single" w:sz="4" w:space="0" w:color="000000"/>
              <w:bottom w:val="single" w:sz="4" w:space="0" w:color="000000"/>
              <w:right w:val="nil"/>
            </w:tcBorders>
            <w:vAlign w:val="center"/>
            <w:hideMark/>
          </w:tcPr>
          <w:p w:rsidR="00C255C3" w:rsidRDefault="00C255C3">
            <w:pPr>
              <w:widowControl w:val="0"/>
              <w:suppressAutoHyphens/>
              <w:snapToGrid w:val="0"/>
              <w:spacing w:after="0" w:line="240" w:lineRule="auto"/>
              <w:ind w:firstLine="709"/>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п/п</w:t>
            </w:r>
          </w:p>
        </w:tc>
        <w:tc>
          <w:tcPr>
            <w:tcW w:w="3119" w:type="dxa"/>
            <w:tcBorders>
              <w:top w:val="single" w:sz="4" w:space="0" w:color="000000"/>
              <w:left w:val="single" w:sz="4" w:space="0" w:color="000000"/>
              <w:bottom w:val="single" w:sz="4" w:space="0" w:color="000000"/>
              <w:right w:val="nil"/>
            </w:tcBorders>
            <w:vAlign w:val="center"/>
            <w:hideMark/>
          </w:tcPr>
          <w:p w:rsidR="00C255C3"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Профессия</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или</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должность</w:t>
            </w:r>
            <w:proofErr w:type="spellEnd"/>
          </w:p>
        </w:tc>
        <w:tc>
          <w:tcPr>
            <w:tcW w:w="2977" w:type="dxa"/>
            <w:tcBorders>
              <w:top w:val="single" w:sz="4" w:space="0" w:color="000000"/>
              <w:left w:val="single" w:sz="4" w:space="0" w:color="000000"/>
              <w:bottom w:val="single" w:sz="4" w:space="0" w:color="000000"/>
              <w:right w:val="nil"/>
            </w:tcBorders>
            <w:vAlign w:val="center"/>
            <w:hideMark/>
          </w:tcPr>
          <w:p w:rsidR="00C255C3" w:rsidRDefault="00C255C3">
            <w:pPr>
              <w:widowControl w:val="0"/>
              <w:suppressAutoHyphens/>
              <w:snapToGrid w:val="0"/>
              <w:spacing w:after="0" w:line="240" w:lineRule="auto"/>
              <w:jc w:val="center"/>
              <w:rPr>
                <w:rFonts w:ascii="Times New Roman" w:eastAsia="Times New Roman" w:hAnsi="Times New Roman" w:cs="Tahoma"/>
                <w:color w:val="000000"/>
                <w:sz w:val="24"/>
                <w:szCs w:val="24"/>
              </w:rPr>
            </w:pPr>
            <w:r>
              <w:rPr>
                <w:rFonts w:ascii="Times New Roman" w:eastAsia="Times New Roman" w:hAnsi="Times New Roman" w:cs="Tahoma"/>
                <w:color w:val="000000"/>
              </w:rPr>
              <w:t>Наименование смывающих и обезвреживающих средств</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C255C3"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Норма</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выдачи</w:t>
            </w:r>
            <w:proofErr w:type="spellEnd"/>
          </w:p>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на</w:t>
            </w:r>
            <w:proofErr w:type="spellEnd"/>
            <w:r>
              <w:rPr>
                <w:rFonts w:ascii="Times New Roman" w:eastAsia="Times New Roman" w:hAnsi="Times New Roman" w:cs="Tahoma"/>
                <w:color w:val="000000"/>
                <w:lang w:val="en-US"/>
              </w:rPr>
              <w:t xml:space="preserve"> 1 </w:t>
            </w:r>
            <w:proofErr w:type="spellStart"/>
            <w:r>
              <w:rPr>
                <w:rFonts w:ascii="Times New Roman" w:eastAsia="Times New Roman" w:hAnsi="Times New Roman" w:cs="Tahoma"/>
                <w:color w:val="000000"/>
                <w:lang w:val="en-US"/>
              </w:rPr>
              <w:t>месяц</w:t>
            </w:r>
            <w:proofErr w:type="spellEnd"/>
          </w:p>
        </w:tc>
      </w:tr>
      <w:tr w:rsidR="00C255C3" w:rsidTr="00C255C3">
        <w:trPr>
          <w:cantSplit/>
          <w:trHeight w:val="409"/>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Pr>
                <w:rFonts w:ascii="Times New Roman" w:eastAsia="Times New Roman" w:hAnsi="Times New Roman" w:cs="Tahoma"/>
                <w:b/>
                <w:color w:val="000000"/>
                <w:lang w:val="en-US"/>
              </w:rPr>
              <w:t xml:space="preserve">I. </w:t>
            </w:r>
            <w:proofErr w:type="spellStart"/>
            <w:r>
              <w:rPr>
                <w:rFonts w:ascii="Times New Roman" w:eastAsia="Times New Roman" w:hAnsi="Times New Roman" w:cs="Tahoma"/>
                <w:b/>
                <w:color w:val="000000"/>
                <w:lang w:val="en-US"/>
              </w:rPr>
              <w:t>Защитные</w:t>
            </w:r>
            <w:proofErr w:type="spellEnd"/>
            <w:r w:rsidR="00D205BD">
              <w:rPr>
                <w:rFonts w:ascii="Times New Roman" w:eastAsia="Times New Roman" w:hAnsi="Times New Roman" w:cs="Tahoma"/>
                <w:b/>
                <w:color w:val="000000"/>
              </w:rPr>
              <w:t xml:space="preserve"> </w:t>
            </w:r>
            <w:proofErr w:type="spellStart"/>
            <w:r>
              <w:rPr>
                <w:rFonts w:ascii="Times New Roman" w:eastAsia="Times New Roman" w:hAnsi="Times New Roman" w:cs="Tahoma"/>
                <w:b/>
                <w:color w:val="000000"/>
                <w:lang w:val="en-US"/>
              </w:rPr>
              <w:t>средства</w:t>
            </w:r>
            <w:proofErr w:type="spellEnd"/>
          </w:p>
        </w:tc>
      </w:tr>
      <w:tr w:rsidR="00C255C3" w:rsidTr="00C255C3">
        <w:trPr>
          <w:cantSplit/>
          <w:trHeight w:val="1005"/>
        </w:trPr>
        <w:tc>
          <w:tcPr>
            <w:tcW w:w="675" w:type="dxa"/>
            <w:tcBorders>
              <w:top w:val="single" w:sz="4" w:space="0" w:color="000000"/>
              <w:left w:val="single" w:sz="4" w:space="0" w:color="000000"/>
              <w:bottom w:val="single" w:sz="4" w:space="0" w:color="000000"/>
              <w:right w:val="nil"/>
            </w:tcBorders>
          </w:tcPr>
          <w:p w:rsidR="00C255C3"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rPr>
            </w:pPr>
            <w:r>
              <w:rPr>
                <w:rFonts w:ascii="Times New Roman" w:eastAsia="Times New Roman" w:hAnsi="Times New Roman" w:cs="Tahoma"/>
                <w:color w:val="000000"/>
                <w:lang w:val="en-US"/>
              </w:rPr>
              <w:t>1</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Врачи</w:t>
            </w:r>
            <w:proofErr w:type="spellEnd"/>
            <w:r>
              <w:rPr>
                <w:rFonts w:ascii="Times New Roman" w:eastAsia="Times New Roman" w:hAnsi="Times New Roman" w:cs="Tahoma"/>
                <w:color w:val="000000"/>
                <w:lang w:val="en-US"/>
              </w:rPr>
              <w:t xml:space="preserve">, </w:t>
            </w:r>
            <w:proofErr w:type="spellStart"/>
            <w:r>
              <w:rPr>
                <w:rFonts w:ascii="Times New Roman" w:eastAsia="Times New Roman" w:hAnsi="Times New Roman" w:cs="Tahoma"/>
                <w:color w:val="000000"/>
                <w:lang w:val="en-US"/>
              </w:rPr>
              <w:t>средний</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медицинский</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персонал</w:t>
            </w:r>
            <w:proofErr w:type="spellEnd"/>
          </w:p>
        </w:tc>
        <w:tc>
          <w:tcPr>
            <w:tcW w:w="2977"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Средства для защиты от бактериологических вредных факторов (дезинфицирующие)</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100 </w:t>
            </w:r>
            <w:proofErr w:type="spellStart"/>
            <w:r>
              <w:rPr>
                <w:rFonts w:ascii="Times New Roman" w:eastAsia="Times New Roman" w:hAnsi="Times New Roman" w:cs="Tahoma"/>
                <w:color w:val="000000"/>
                <w:lang w:val="en-US"/>
              </w:rPr>
              <w:t>мл</w:t>
            </w:r>
            <w:proofErr w:type="spellEnd"/>
          </w:p>
        </w:tc>
      </w:tr>
      <w:tr w:rsidR="00C255C3" w:rsidTr="00C255C3">
        <w:trPr>
          <w:cantSplit/>
          <w:trHeight w:val="752"/>
        </w:trPr>
        <w:tc>
          <w:tcPr>
            <w:tcW w:w="675" w:type="dxa"/>
            <w:tcBorders>
              <w:top w:val="single" w:sz="4" w:space="0" w:color="000000"/>
              <w:left w:val="single" w:sz="4" w:space="0" w:color="000000"/>
              <w:bottom w:val="single" w:sz="4" w:space="0" w:color="000000"/>
              <w:right w:val="nil"/>
            </w:tcBorders>
          </w:tcPr>
          <w:p w:rsidR="00C255C3"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Pr>
                <w:rFonts w:ascii="Times New Roman" w:eastAsia="Times New Roman" w:hAnsi="Times New Roman" w:cs="Tahoma"/>
                <w:color w:val="000000"/>
                <w:lang w:val="en-US"/>
              </w:rPr>
              <w:t>2</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Санитарки</w:t>
            </w:r>
            <w:proofErr w:type="spellEnd"/>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977"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Pr>
                <w:rFonts w:ascii="Times New Roman" w:eastAsia="Times New Roman" w:hAnsi="Times New Roman" w:cs="Tahoma"/>
                <w:color w:val="000000"/>
              </w:rPr>
              <w:t>Средства гидрофобного действия (отталкивающие влагу, сушащие кожу)</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100 </w:t>
            </w:r>
            <w:proofErr w:type="spellStart"/>
            <w:r>
              <w:rPr>
                <w:rFonts w:ascii="Times New Roman" w:eastAsia="Times New Roman" w:hAnsi="Times New Roman" w:cs="Tahoma"/>
                <w:color w:val="000000"/>
                <w:lang w:val="en-US"/>
              </w:rPr>
              <w:t>мл</w:t>
            </w:r>
            <w:proofErr w:type="spellEnd"/>
          </w:p>
        </w:tc>
      </w:tr>
      <w:tr w:rsidR="00C255C3" w:rsidTr="00C255C3">
        <w:trPr>
          <w:cantSplit/>
          <w:trHeight w:val="400"/>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Pr>
                <w:rFonts w:ascii="Times New Roman" w:eastAsia="Times New Roman" w:hAnsi="Times New Roman" w:cs="Tahoma"/>
                <w:b/>
                <w:color w:val="000000"/>
                <w:lang w:val="en-US"/>
              </w:rPr>
              <w:t xml:space="preserve">II. </w:t>
            </w:r>
            <w:proofErr w:type="spellStart"/>
            <w:r>
              <w:rPr>
                <w:rFonts w:ascii="Times New Roman" w:eastAsia="Times New Roman" w:hAnsi="Times New Roman" w:cs="Tahoma"/>
                <w:b/>
                <w:color w:val="000000"/>
                <w:lang w:val="en-US"/>
              </w:rPr>
              <w:t>Очищающие</w:t>
            </w:r>
            <w:proofErr w:type="spellEnd"/>
            <w:r w:rsidR="00D205BD">
              <w:rPr>
                <w:rFonts w:ascii="Times New Roman" w:eastAsia="Times New Roman" w:hAnsi="Times New Roman" w:cs="Tahoma"/>
                <w:b/>
                <w:color w:val="000000"/>
              </w:rPr>
              <w:t xml:space="preserve"> </w:t>
            </w:r>
            <w:proofErr w:type="spellStart"/>
            <w:r>
              <w:rPr>
                <w:rFonts w:ascii="Times New Roman" w:eastAsia="Times New Roman" w:hAnsi="Times New Roman" w:cs="Tahoma"/>
                <w:b/>
                <w:color w:val="000000"/>
                <w:lang w:val="en-US"/>
              </w:rPr>
              <w:t>средства</w:t>
            </w:r>
            <w:proofErr w:type="spellEnd"/>
          </w:p>
        </w:tc>
      </w:tr>
      <w:tr w:rsidR="00C255C3" w:rsidTr="00C255C3">
        <w:trPr>
          <w:cantSplit/>
          <w:trHeight w:val="1054"/>
        </w:trPr>
        <w:tc>
          <w:tcPr>
            <w:tcW w:w="675"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rPr>
            </w:pPr>
            <w:r>
              <w:rPr>
                <w:rFonts w:ascii="Times New Roman" w:eastAsia="Times New Roman" w:hAnsi="Times New Roman" w:cs="Tahoma"/>
                <w:color w:val="000000"/>
                <w:lang w:val="en-US"/>
              </w:rPr>
              <w:t>3</w:t>
            </w:r>
          </w:p>
        </w:tc>
        <w:tc>
          <w:tcPr>
            <w:tcW w:w="3119"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Врачи, средний медицинский персонал, младший медицинский персонал</w:t>
            </w:r>
          </w:p>
        </w:tc>
        <w:tc>
          <w:tcPr>
            <w:tcW w:w="2977"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 xml:space="preserve">Мыло или жидкие моющие средства </w:t>
            </w:r>
          </w:p>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для мытья рук</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200 г (мыло туалетное) или 250 мл (жидкие моющие средства в дозирующих устройствах)</w:t>
            </w:r>
          </w:p>
        </w:tc>
      </w:tr>
      <w:tr w:rsidR="00C255C3" w:rsidTr="00C255C3">
        <w:trPr>
          <w:cantSplit/>
          <w:trHeight w:val="1070"/>
        </w:trPr>
        <w:tc>
          <w:tcPr>
            <w:tcW w:w="675" w:type="dxa"/>
            <w:tcBorders>
              <w:top w:val="single" w:sz="4" w:space="0" w:color="000000"/>
              <w:left w:val="single" w:sz="4" w:space="0" w:color="000000"/>
              <w:bottom w:val="single" w:sz="4" w:space="0" w:color="000000"/>
              <w:right w:val="nil"/>
            </w:tcBorders>
          </w:tcPr>
          <w:p w:rsidR="00C255C3"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4</w:t>
            </w: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3119"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Врачи, средний медицинский персонал, младший медицинский персонал</w:t>
            </w:r>
          </w:p>
        </w:tc>
        <w:tc>
          <w:tcPr>
            <w:tcW w:w="2977"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 xml:space="preserve">Мыло или жидкие моющие средства </w:t>
            </w:r>
          </w:p>
          <w:p w:rsidR="00C255C3" w:rsidRDefault="00C255C3">
            <w:pPr>
              <w:widowControl w:val="0"/>
              <w:suppressAutoHyphens/>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для мытья тела</w:t>
            </w:r>
          </w:p>
        </w:tc>
        <w:tc>
          <w:tcPr>
            <w:tcW w:w="2981" w:type="dxa"/>
            <w:tcBorders>
              <w:top w:val="single" w:sz="4" w:space="0" w:color="000000"/>
              <w:left w:val="single" w:sz="4" w:space="0" w:color="000000"/>
              <w:bottom w:val="single" w:sz="4" w:space="0" w:color="000000"/>
              <w:right w:val="single" w:sz="4" w:space="0" w:color="000000"/>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300 г (мыло туалетное) или 500 мл (жидкие моющие средства в дозирующих устройствах)</w:t>
            </w:r>
          </w:p>
        </w:tc>
      </w:tr>
      <w:tr w:rsidR="00C255C3" w:rsidTr="00C255C3">
        <w:trPr>
          <w:cantSplit/>
          <w:trHeight w:val="519"/>
        </w:trPr>
        <w:tc>
          <w:tcPr>
            <w:tcW w:w="9752" w:type="dxa"/>
            <w:gridSpan w:val="4"/>
            <w:tcBorders>
              <w:top w:val="single" w:sz="4" w:space="0" w:color="000000"/>
              <w:left w:val="single" w:sz="4" w:space="0" w:color="000000"/>
              <w:bottom w:val="single" w:sz="4" w:space="0" w:color="000000"/>
              <w:right w:val="single" w:sz="4" w:space="0" w:color="000000"/>
            </w:tcBorders>
            <w:vAlign w:val="center"/>
            <w:hideMark/>
          </w:tcPr>
          <w:p w:rsidR="00C255C3" w:rsidRDefault="00C255C3">
            <w:pPr>
              <w:widowControl w:val="0"/>
              <w:suppressAutoHyphens/>
              <w:snapToGrid w:val="0"/>
              <w:spacing w:after="0" w:line="240" w:lineRule="auto"/>
              <w:ind w:firstLine="709"/>
              <w:jc w:val="center"/>
              <w:rPr>
                <w:rFonts w:ascii="Times New Roman" w:eastAsia="Times New Roman" w:hAnsi="Times New Roman" w:cs="Tahoma"/>
                <w:b/>
                <w:color w:val="000000"/>
                <w:sz w:val="24"/>
                <w:szCs w:val="24"/>
                <w:lang w:val="en-US"/>
              </w:rPr>
            </w:pPr>
            <w:r>
              <w:rPr>
                <w:rFonts w:ascii="Times New Roman" w:eastAsia="Times New Roman" w:hAnsi="Times New Roman" w:cs="Tahoma"/>
                <w:b/>
                <w:color w:val="000000"/>
                <w:lang w:val="en-US"/>
              </w:rPr>
              <w:t xml:space="preserve">III. </w:t>
            </w:r>
            <w:proofErr w:type="spellStart"/>
            <w:r>
              <w:rPr>
                <w:rFonts w:ascii="Times New Roman" w:eastAsia="Times New Roman" w:hAnsi="Times New Roman" w:cs="Tahoma"/>
                <w:b/>
                <w:color w:val="000000"/>
                <w:lang w:val="en-US"/>
              </w:rPr>
              <w:t>Регенерирующие</w:t>
            </w:r>
            <w:proofErr w:type="spellEnd"/>
            <w:r>
              <w:rPr>
                <w:rFonts w:ascii="Times New Roman" w:eastAsia="Times New Roman" w:hAnsi="Times New Roman" w:cs="Tahoma"/>
                <w:b/>
                <w:color w:val="000000"/>
                <w:lang w:val="en-US"/>
              </w:rPr>
              <w:t xml:space="preserve">, </w:t>
            </w:r>
            <w:proofErr w:type="spellStart"/>
            <w:r>
              <w:rPr>
                <w:rFonts w:ascii="Times New Roman" w:eastAsia="Times New Roman" w:hAnsi="Times New Roman" w:cs="Tahoma"/>
                <w:b/>
                <w:color w:val="000000"/>
                <w:lang w:val="en-US"/>
              </w:rPr>
              <w:t>восстанавливающие</w:t>
            </w:r>
            <w:proofErr w:type="spellEnd"/>
            <w:r w:rsidR="00D205BD">
              <w:rPr>
                <w:rFonts w:ascii="Times New Roman" w:eastAsia="Times New Roman" w:hAnsi="Times New Roman" w:cs="Tahoma"/>
                <w:b/>
                <w:color w:val="000000"/>
              </w:rPr>
              <w:t xml:space="preserve"> </w:t>
            </w:r>
            <w:proofErr w:type="spellStart"/>
            <w:r>
              <w:rPr>
                <w:rFonts w:ascii="Times New Roman" w:eastAsia="Times New Roman" w:hAnsi="Times New Roman" w:cs="Tahoma"/>
                <w:b/>
                <w:color w:val="000000"/>
                <w:lang w:val="en-US"/>
              </w:rPr>
              <w:t>средства</w:t>
            </w:r>
            <w:proofErr w:type="spellEnd"/>
          </w:p>
        </w:tc>
      </w:tr>
      <w:tr w:rsidR="00C255C3" w:rsidTr="00C255C3">
        <w:trPr>
          <w:cantSplit/>
          <w:trHeight w:val="400"/>
        </w:trPr>
        <w:tc>
          <w:tcPr>
            <w:tcW w:w="675"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ind w:firstLine="709"/>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5</w:t>
            </w:r>
          </w:p>
        </w:tc>
        <w:tc>
          <w:tcPr>
            <w:tcW w:w="3119"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rPr>
            </w:pPr>
            <w:r>
              <w:rPr>
                <w:rFonts w:ascii="Times New Roman" w:eastAsia="Times New Roman" w:hAnsi="Times New Roman" w:cs="Tahoma"/>
                <w:color w:val="000000"/>
              </w:rPr>
              <w:t>Врачи, средний медицинский персонал, младший медицинский персонал хирургического, прививочного, процедурного, ЛОР кабинетов, клинико-диагностической лаборатории</w:t>
            </w:r>
          </w:p>
        </w:tc>
        <w:tc>
          <w:tcPr>
            <w:tcW w:w="2977" w:type="dxa"/>
            <w:tcBorders>
              <w:top w:val="single" w:sz="4" w:space="0" w:color="000000"/>
              <w:left w:val="single" w:sz="4" w:space="0" w:color="000000"/>
              <w:bottom w:val="single" w:sz="4" w:space="0" w:color="000000"/>
              <w:right w:val="nil"/>
            </w:tcBorders>
            <w:hideMark/>
          </w:tcPr>
          <w:p w:rsidR="00C255C3" w:rsidRDefault="00C255C3">
            <w:pPr>
              <w:widowControl w:val="0"/>
              <w:suppressAutoHyphens/>
              <w:snapToGrid w:val="0"/>
              <w:spacing w:after="0" w:line="240" w:lineRule="auto"/>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Регенерирующие</w:t>
            </w:r>
            <w:proofErr w:type="spellEnd"/>
            <w:r>
              <w:rPr>
                <w:rFonts w:ascii="Times New Roman" w:eastAsia="Times New Roman" w:hAnsi="Times New Roman" w:cs="Tahoma"/>
                <w:color w:val="000000"/>
                <w:lang w:val="en-US"/>
              </w:rPr>
              <w:t xml:space="preserve">, </w:t>
            </w:r>
            <w:proofErr w:type="spellStart"/>
            <w:r>
              <w:rPr>
                <w:rFonts w:ascii="Times New Roman" w:eastAsia="Times New Roman" w:hAnsi="Times New Roman" w:cs="Tahoma"/>
                <w:color w:val="000000"/>
                <w:lang w:val="en-US"/>
              </w:rPr>
              <w:t>восстанавливающие</w:t>
            </w:r>
            <w:proofErr w:type="spellEnd"/>
            <w:r w:rsidR="001552D4">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кремы</w:t>
            </w:r>
            <w:proofErr w:type="spellEnd"/>
            <w:r>
              <w:rPr>
                <w:rFonts w:ascii="Times New Roman" w:eastAsia="Times New Roman" w:hAnsi="Times New Roman" w:cs="Tahoma"/>
                <w:color w:val="000000"/>
                <w:lang w:val="en-US"/>
              </w:rPr>
              <w:t xml:space="preserve">, </w:t>
            </w:r>
            <w:proofErr w:type="spellStart"/>
            <w:r>
              <w:rPr>
                <w:rFonts w:ascii="Times New Roman" w:eastAsia="Times New Roman" w:hAnsi="Times New Roman" w:cs="Tahoma"/>
                <w:color w:val="000000"/>
                <w:lang w:val="en-US"/>
              </w:rPr>
              <w:t>эмульсии</w:t>
            </w:r>
            <w:proofErr w:type="spellEnd"/>
          </w:p>
        </w:tc>
        <w:tc>
          <w:tcPr>
            <w:tcW w:w="2981" w:type="dxa"/>
            <w:tcBorders>
              <w:top w:val="single" w:sz="4" w:space="0" w:color="000000"/>
              <w:left w:val="single" w:sz="4" w:space="0" w:color="000000"/>
              <w:bottom w:val="single" w:sz="4" w:space="0" w:color="000000"/>
              <w:right w:val="single" w:sz="4" w:space="0" w:color="000000"/>
            </w:tcBorders>
            <w:hideMark/>
          </w:tcPr>
          <w:p w:rsidR="00C255C3" w:rsidRDefault="00C255C3">
            <w:pPr>
              <w:widowControl w:val="0"/>
              <w:suppressAutoHyphens/>
              <w:snapToGrid w:val="0"/>
              <w:spacing w:after="0" w:line="240" w:lineRule="auto"/>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 xml:space="preserve">100 </w:t>
            </w:r>
            <w:proofErr w:type="spellStart"/>
            <w:r>
              <w:rPr>
                <w:rFonts w:ascii="Times New Roman" w:eastAsia="Times New Roman" w:hAnsi="Times New Roman" w:cs="Tahoma"/>
                <w:color w:val="000000"/>
                <w:lang w:val="en-US"/>
              </w:rPr>
              <w:t>мл</w:t>
            </w:r>
            <w:proofErr w:type="spellEnd"/>
          </w:p>
        </w:tc>
      </w:tr>
    </w:tbl>
    <w:p w:rsidR="00C255C3" w:rsidRDefault="00C255C3" w:rsidP="00C255C3">
      <w:pPr>
        <w:keepNext/>
        <w:widowControl w:val="0"/>
        <w:suppressAutoHyphens/>
        <w:spacing w:after="0" w:line="240" w:lineRule="auto"/>
        <w:ind w:firstLine="709"/>
        <w:jc w:val="right"/>
        <w:outlineLvl w:val="1"/>
        <w:rPr>
          <w:rFonts w:ascii="Times New Roman" w:eastAsia="Arial Unicode MS" w:hAnsi="Times New Roman" w:cs="Tahoma"/>
          <w:b/>
          <w:bCs/>
          <w:color w:val="000000"/>
          <w:sz w:val="24"/>
          <w:szCs w:val="24"/>
        </w:rPr>
      </w:pPr>
    </w:p>
    <w:p w:rsidR="00C255C3" w:rsidRDefault="00C255C3" w:rsidP="00C255C3">
      <w:pPr>
        <w:spacing w:after="200" w:line="276" w:lineRule="auto"/>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br w:type="page"/>
      </w:r>
    </w:p>
    <w:p w:rsidR="00C255C3" w:rsidRDefault="00C255C3" w:rsidP="00C255C3">
      <w:pPr>
        <w:keepNext/>
        <w:widowControl w:val="0"/>
        <w:suppressAutoHyphens/>
        <w:spacing w:after="0" w:line="240" w:lineRule="auto"/>
        <w:ind w:firstLine="709"/>
        <w:jc w:val="right"/>
        <w:outlineLvl w:val="1"/>
        <w:rPr>
          <w:rFonts w:ascii="Times New Roman" w:eastAsia="Arial Unicode MS" w:hAnsi="Times New Roman" w:cs="Tahoma"/>
          <w:b/>
          <w:bCs/>
          <w:color w:val="000000"/>
          <w:sz w:val="24"/>
          <w:szCs w:val="24"/>
        </w:rPr>
      </w:pPr>
      <w:r>
        <w:rPr>
          <w:rFonts w:ascii="Times New Roman" w:eastAsia="Arial Unicode MS" w:hAnsi="Times New Roman" w:cs="Tahoma"/>
          <w:b/>
          <w:bCs/>
          <w:color w:val="000000"/>
          <w:sz w:val="24"/>
          <w:szCs w:val="24"/>
        </w:rPr>
        <w:lastRenderedPageBreak/>
        <w:t xml:space="preserve">Приложение № ____ </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r>
      <w:r>
        <w:rPr>
          <w:rFonts w:ascii="Times New Roman" w:eastAsia="Times New Roman" w:hAnsi="Times New Roman" w:cs="Tahoma"/>
          <w:color w:val="000000"/>
          <w:sz w:val="24"/>
          <w:szCs w:val="24"/>
        </w:rPr>
        <w:tab/>
        <w:t>к коллективному договору</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на ________</w:t>
      </w:r>
      <w:proofErr w:type="spellStart"/>
      <w:r>
        <w:rPr>
          <w:rFonts w:ascii="Times New Roman" w:eastAsia="Times New Roman" w:hAnsi="Times New Roman" w:cs="Tahoma"/>
          <w:color w:val="000000"/>
          <w:sz w:val="24"/>
          <w:szCs w:val="24"/>
        </w:rPr>
        <w:t>г.г</w:t>
      </w:r>
      <w:proofErr w:type="spellEnd"/>
      <w:r>
        <w:rPr>
          <w:rFonts w:ascii="Times New Roman" w:eastAsia="Times New Roman" w:hAnsi="Times New Roman" w:cs="Tahoma"/>
          <w:color w:val="000000"/>
          <w:sz w:val="24"/>
          <w:szCs w:val="24"/>
        </w:rPr>
        <w:t>.</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roofErr w:type="gramStart"/>
      <w:r>
        <w:rPr>
          <w:rFonts w:ascii="Times New Roman" w:eastAsia="Times New Roman" w:hAnsi="Times New Roman" w:cs="Tahoma"/>
          <w:color w:val="000000"/>
          <w:sz w:val="24"/>
          <w:szCs w:val="24"/>
        </w:rPr>
        <w:t>от  «</w:t>
      </w:r>
      <w:proofErr w:type="gramEnd"/>
      <w:r>
        <w:rPr>
          <w:rFonts w:ascii="Times New Roman" w:eastAsia="Times New Roman" w:hAnsi="Times New Roman" w:cs="Tahoma"/>
          <w:color w:val="000000"/>
          <w:sz w:val="24"/>
          <w:szCs w:val="24"/>
        </w:rPr>
        <w:t xml:space="preserve">____» ______________ 20__ г.                                                                                </w:t>
      </w:r>
    </w:p>
    <w:p w:rsidR="00C255C3" w:rsidRDefault="00C255C3" w:rsidP="00C255C3">
      <w:pPr>
        <w:widowControl w:val="0"/>
        <w:suppressAutoHyphens/>
        <w:spacing w:after="0" w:line="240" w:lineRule="auto"/>
        <w:ind w:firstLine="709"/>
        <w:jc w:val="right"/>
        <w:rPr>
          <w:rFonts w:ascii="Times New Roman" w:eastAsia="Times New Roman" w:hAnsi="Times New Roman" w:cs="Tahoma"/>
          <w:color w:val="000000"/>
          <w:sz w:val="24"/>
          <w:szCs w:val="24"/>
        </w:rPr>
      </w:pPr>
    </w:p>
    <w:p w:rsidR="00C255C3" w:rsidRDefault="00C255C3" w:rsidP="00C255C3">
      <w:pPr>
        <w:keepNext/>
        <w:widowControl w:val="0"/>
        <w:suppressAutoHyphens/>
        <w:spacing w:after="0" w:line="240" w:lineRule="auto"/>
        <w:ind w:right="284"/>
        <w:jc w:val="center"/>
        <w:outlineLvl w:val="0"/>
        <w:rPr>
          <w:rFonts w:ascii="Times New Roman" w:eastAsia="Times New Roman" w:hAnsi="Times New Roman"/>
          <w:b/>
          <w:bCs/>
          <w:color w:val="000000"/>
          <w:kern w:val="32"/>
          <w:sz w:val="24"/>
          <w:szCs w:val="32"/>
        </w:rPr>
      </w:pPr>
    </w:p>
    <w:p w:rsidR="00C255C3" w:rsidRDefault="00C255C3" w:rsidP="00C255C3">
      <w:pPr>
        <w:keepNext/>
        <w:widowControl w:val="0"/>
        <w:suppressAutoHyphens/>
        <w:spacing w:after="0" w:line="240" w:lineRule="auto"/>
        <w:ind w:right="284"/>
        <w:jc w:val="center"/>
        <w:outlineLvl w:val="0"/>
        <w:rPr>
          <w:rFonts w:ascii="Times New Roman" w:eastAsia="Times New Roman" w:hAnsi="Times New Roman"/>
          <w:b/>
          <w:bCs/>
          <w:color w:val="000000"/>
          <w:kern w:val="32"/>
          <w:sz w:val="24"/>
          <w:szCs w:val="32"/>
        </w:rPr>
      </w:pPr>
      <w:r>
        <w:rPr>
          <w:rFonts w:ascii="Times New Roman" w:eastAsia="Times New Roman" w:hAnsi="Times New Roman"/>
          <w:b/>
          <w:bCs/>
          <w:color w:val="000000"/>
          <w:kern w:val="32"/>
          <w:sz w:val="24"/>
          <w:szCs w:val="32"/>
        </w:rPr>
        <w:t>ПЕРЕЧЕНЬ</w:t>
      </w:r>
    </w:p>
    <w:p w:rsidR="00C255C3" w:rsidRDefault="00C255C3" w:rsidP="00C255C3">
      <w:pPr>
        <w:keepNext/>
        <w:widowControl w:val="0"/>
        <w:suppressAutoHyphens/>
        <w:spacing w:after="0" w:line="240" w:lineRule="auto"/>
        <w:ind w:right="284"/>
        <w:jc w:val="center"/>
        <w:outlineLvl w:val="0"/>
        <w:rPr>
          <w:rFonts w:ascii="Times New Roman" w:eastAsia="Times New Roman" w:hAnsi="Times New Roman"/>
          <w:b/>
          <w:bCs/>
          <w:color w:val="000000"/>
          <w:kern w:val="32"/>
          <w:sz w:val="24"/>
          <w:szCs w:val="32"/>
        </w:rPr>
      </w:pPr>
      <w:r>
        <w:rPr>
          <w:rFonts w:ascii="Times New Roman" w:eastAsia="Times New Roman" w:hAnsi="Times New Roman"/>
          <w:b/>
          <w:bCs/>
          <w:color w:val="000000"/>
          <w:kern w:val="32"/>
          <w:sz w:val="24"/>
          <w:szCs w:val="32"/>
        </w:rPr>
        <w:t xml:space="preserve"> профессий и должностей работников, занятых на работах с вредными условиями труда не менее 0,5 рабочего времени смены и имеющих право на бесплатное получение молока или других равноценных продуктов</w:t>
      </w:r>
    </w:p>
    <w:p w:rsidR="00C255C3"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984"/>
        <w:gridCol w:w="2552"/>
        <w:gridCol w:w="2551"/>
      </w:tblGrid>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ind w:firstLine="709"/>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lang w:val="en-US"/>
              </w:rPr>
              <w:t>№</w:t>
            </w:r>
            <w:r>
              <w:rPr>
                <w:rFonts w:ascii="Times New Roman" w:eastAsia="Times New Roman" w:hAnsi="Times New Roman" w:cs="Tahoma"/>
                <w:color w:val="000000"/>
              </w:rPr>
              <w:t>№</w:t>
            </w:r>
            <w:r>
              <w:rPr>
                <w:rFonts w:ascii="Times New Roman" w:eastAsia="Times New Roman" w:hAnsi="Times New Roman" w:cs="Tahoma"/>
                <w:color w:val="000000"/>
                <w:lang w:val="en-US"/>
              </w:rPr>
              <w:t xml:space="preserve">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r>
              <w:rPr>
                <w:rFonts w:ascii="Times New Roman" w:eastAsia="Times New Roman" w:hAnsi="Times New Roman" w:cs="Tahoma"/>
                <w:color w:val="000000"/>
              </w:rPr>
              <w:t>Н</w:t>
            </w:r>
            <w:proofErr w:type="spellStart"/>
            <w:r>
              <w:rPr>
                <w:rFonts w:ascii="Times New Roman" w:eastAsia="Times New Roman" w:hAnsi="Times New Roman" w:cs="Tahoma"/>
                <w:color w:val="000000"/>
                <w:lang w:val="en-US"/>
              </w:rPr>
              <w:t>аименование</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структурного</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подразделения</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Профессия</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или</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должность</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Наименование</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вредного</w:t>
            </w:r>
            <w:proofErr w:type="spellEnd"/>
            <w:r w:rsidR="001552D4">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производственного</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фактора</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C255C3" w:rsidRDefault="00C255C3">
            <w:pPr>
              <w:widowControl w:val="0"/>
              <w:suppressAutoHyphens/>
              <w:spacing w:after="0" w:line="240" w:lineRule="auto"/>
              <w:jc w:val="center"/>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lang w:val="en-US"/>
              </w:rPr>
              <w:t>Основание</w:t>
            </w:r>
            <w:proofErr w:type="spellEnd"/>
            <w:r w:rsidR="00D205BD">
              <w:rPr>
                <w:rFonts w:ascii="Times New Roman" w:eastAsia="Times New Roman" w:hAnsi="Times New Roman" w:cs="Tahoma"/>
                <w:color w:val="000000"/>
              </w:rPr>
              <w:t xml:space="preserve"> </w:t>
            </w:r>
            <w:proofErr w:type="spellStart"/>
            <w:r>
              <w:rPr>
                <w:rFonts w:ascii="Times New Roman" w:eastAsia="Times New Roman" w:hAnsi="Times New Roman" w:cs="Tahoma"/>
                <w:color w:val="000000"/>
                <w:lang w:val="en-US"/>
              </w:rPr>
              <w:t>предоставления</w:t>
            </w:r>
            <w:proofErr w:type="spellEnd"/>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r w:rsidR="00C255C3" w:rsidTr="00C255C3">
        <w:trPr>
          <w:cantSplit/>
          <w:trHeight w:val="400"/>
        </w:trPr>
        <w:tc>
          <w:tcPr>
            <w:tcW w:w="67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ind w:firstLine="709"/>
              <w:rPr>
                <w:rFonts w:ascii="Times New Roman" w:eastAsia="Times New Roman" w:hAnsi="Times New Roman" w:cs="Tahoma"/>
                <w:color w:val="000000"/>
                <w:sz w:val="24"/>
                <w:szCs w:val="24"/>
                <w:lang w:val="en-US"/>
              </w:rPr>
            </w:pPr>
          </w:p>
        </w:tc>
      </w:tr>
    </w:tbl>
    <w:p w:rsidR="00C255C3"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ind w:firstLine="709"/>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Примечания:</w:t>
      </w: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Норма выдачи молока составляет 0,5 литра за смену независимо от ее продолжительности.</w:t>
      </w:r>
    </w:p>
    <w:p w:rsidR="00C255C3" w:rsidRDefault="00C255C3" w:rsidP="00C255C3">
      <w:pPr>
        <w:widowControl w:val="0"/>
        <w:suppressAutoHyphens/>
        <w:spacing w:after="0" w:line="240" w:lineRule="auto"/>
        <w:ind w:firstLine="709"/>
        <w:jc w:val="both"/>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В соответствии с п.10 приложения №1 к приказу Министерства здравоохранения и социального развития Российской Федерации от 16 февраля 2009 г. № 45н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w:t>
      </w:r>
    </w:p>
    <w:p w:rsidR="00C255C3" w:rsidRDefault="00C255C3" w:rsidP="00C255C3">
      <w:pPr>
        <w:widowControl w:val="0"/>
        <w:suppressAutoHyphens/>
        <w:spacing w:after="0" w:line="240" w:lineRule="auto"/>
        <w:rPr>
          <w:rFonts w:ascii="Times New Roman" w:eastAsia="Times New Roman" w:hAnsi="Times New Roman" w:cs="Tahoma"/>
          <w:i/>
          <w:color w:val="000000"/>
          <w:sz w:val="20"/>
          <w:szCs w:val="20"/>
          <w:highlight w:val="yellow"/>
          <w:u w:val="single"/>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p>
    <w:p w:rsidR="00C255C3" w:rsidRDefault="00C255C3" w:rsidP="00C255C3">
      <w:pPr>
        <w:spacing w:after="0" w:line="240" w:lineRule="auto"/>
        <w:rPr>
          <w:rFonts w:ascii="Times New Roman" w:eastAsia="Times New Roman" w:hAnsi="Times New Roman" w:cs="Tahoma"/>
          <w:color w:val="000000"/>
          <w:sz w:val="24"/>
          <w:szCs w:val="24"/>
        </w:rPr>
        <w:sectPr w:rsidR="00C255C3">
          <w:footnotePr>
            <w:pos w:val="beneathText"/>
          </w:footnotePr>
          <w:pgSz w:w="11905" w:h="16837"/>
          <w:pgMar w:top="1134" w:right="990" w:bottom="1276" w:left="1701" w:header="720" w:footer="720" w:gutter="0"/>
          <w:pgNumType w:start="1"/>
          <w:cols w:space="720"/>
          <w:rtlGutter/>
        </w:sectPr>
      </w:pPr>
    </w:p>
    <w:p w:rsidR="00C255C3" w:rsidRDefault="00C255C3" w:rsidP="00C255C3">
      <w:pPr>
        <w:widowControl w:val="0"/>
        <w:suppressAutoHyphens/>
        <w:spacing w:after="0" w:line="240" w:lineRule="auto"/>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lastRenderedPageBreak/>
        <w:t xml:space="preserve">Приложение №    к коллективному договору </w:t>
      </w:r>
    </w:p>
    <w:p w:rsidR="00C255C3" w:rsidRDefault="00C255C3" w:rsidP="00C255C3">
      <w:pPr>
        <w:widowControl w:val="0"/>
        <w:suppressAutoHyphens/>
        <w:spacing w:after="0" w:line="240" w:lineRule="auto"/>
        <w:jc w:val="right"/>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ГАУЗ </w:t>
      </w:r>
      <w:proofErr w:type="gramStart"/>
      <w:r>
        <w:rPr>
          <w:rFonts w:ascii="Times New Roman" w:eastAsia="Times New Roman" w:hAnsi="Times New Roman" w:cs="Tahoma"/>
          <w:color w:val="000000"/>
          <w:sz w:val="24"/>
          <w:szCs w:val="24"/>
        </w:rPr>
        <w:t xml:space="preserve">«  </w:t>
      </w:r>
      <w:proofErr w:type="gramEnd"/>
      <w:r>
        <w:rPr>
          <w:rFonts w:ascii="Times New Roman" w:eastAsia="Times New Roman" w:hAnsi="Times New Roman" w:cs="Tahoma"/>
          <w:color w:val="000000"/>
          <w:sz w:val="24"/>
          <w:szCs w:val="24"/>
        </w:rPr>
        <w:t xml:space="preserve">                             »</w:t>
      </w:r>
    </w:p>
    <w:p w:rsidR="00C255C3" w:rsidRDefault="00C255C3" w:rsidP="00C255C3">
      <w:pPr>
        <w:widowControl w:val="0"/>
        <w:suppressAutoHyphens/>
        <w:spacing w:after="0" w:line="240" w:lineRule="auto"/>
        <w:rPr>
          <w:rFonts w:ascii="Times New Roman" w:eastAsia="Times New Roman" w:hAnsi="Times New Roman" w:cs="Tahoma"/>
          <w:color w:val="000000"/>
          <w:sz w:val="24"/>
          <w:szCs w:val="24"/>
        </w:rPr>
      </w:pPr>
    </w:p>
    <w:p w:rsidR="00C255C3"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Перечень мероприятий   ГАУЗ </w:t>
      </w:r>
      <w:proofErr w:type="gramStart"/>
      <w:r>
        <w:rPr>
          <w:rFonts w:ascii="Times New Roman" w:eastAsia="Times New Roman" w:hAnsi="Times New Roman" w:cs="Tahoma"/>
          <w:color w:val="000000"/>
          <w:sz w:val="24"/>
          <w:szCs w:val="24"/>
        </w:rPr>
        <w:t xml:space="preserve">«  </w:t>
      </w:r>
      <w:proofErr w:type="gramEnd"/>
      <w:r>
        <w:rPr>
          <w:rFonts w:ascii="Times New Roman" w:eastAsia="Times New Roman" w:hAnsi="Times New Roman" w:cs="Tahoma"/>
          <w:color w:val="000000"/>
          <w:sz w:val="24"/>
          <w:szCs w:val="24"/>
        </w:rPr>
        <w:t xml:space="preserve">           »  </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 xml:space="preserve">по улучшению условий и охраны труда и снижению уровней профессиональных рисков в соответствии с приказом </w:t>
      </w:r>
      <w:proofErr w:type="spellStart"/>
      <w:r>
        <w:rPr>
          <w:rFonts w:ascii="Times New Roman" w:eastAsia="Times New Roman" w:hAnsi="Times New Roman" w:cs="Tahoma"/>
          <w:color w:val="000000"/>
          <w:sz w:val="24"/>
          <w:szCs w:val="24"/>
        </w:rPr>
        <w:t>Минздравсоцразвития</w:t>
      </w:r>
      <w:proofErr w:type="spellEnd"/>
      <w:r>
        <w:rPr>
          <w:rFonts w:ascii="Times New Roman" w:eastAsia="Times New Roman" w:hAnsi="Times New Roman" w:cs="Tahoma"/>
          <w:color w:val="000000"/>
          <w:sz w:val="24"/>
          <w:szCs w:val="24"/>
        </w:rPr>
        <w:t xml:space="preserve"> России №181н от 1 марта 2012 г.  </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r>
        <w:rPr>
          <w:rFonts w:ascii="Times New Roman" w:eastAsia="Times New Roman" w:hAnsi="Times New Roman" w:cs="Tahoma"/>
          <w:color w:val="000000"/>
          <w:sz w:val="24"/>
          <w:szCs w:val="24"/>
        </w:rPr>
        <w:t>на 2022 год</w:t>
      </w:r>
    </w:p>
    <w:p w:rsidR="00C255C3" w:rsidRDefault="00C255C3" w:rsidP="00C255C3">
      <w:pPr>
        <w:widowControl w:val="0"/>
        <w:suppressAutoHyphens/>
        <w:spacing w:after="0" w:line="240" w:lineRule="auto"/>
        <w:jc w:val="center"/>
        <w:rPr>
          <w:rFonts w:ascii="Times New Roman" w:eastAsia="Times New Roman" w:hAnsi="Times New Roman" w:cs="Tahoma"/>
          <w:color w:val="000000"/>
          <w:sz w:val="24"/>
          <w:szCs w:val="24"/>
        </w:rPr>
      </w:pPr>
    </w:p>
    <w:tbl>
      <w:tblPr>
        <w:tblW w:w="1087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740"/>
        <w:gridCol w:w="1842"/>
        <w:gridCol w:w="1558"/>
        <w:gridCol w:w="2267"/>
      </w:tblGrid>
      <w:tr w:rsidR="00C255C3" w:rsidTr="00C255C3">
        <w:trPr>
          <w:cantSplit/>
        </w:trPr>
        <w:tc>
          <w:tcPr>
            <w:tcW w:w="468"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rPr>
            </w:pPr>
          </w:p>
          <w:p w:rsidR="00C255C3" w:rsidRDefault="00C255C3">
            <w:pPr>
              <w:widowControl w:val="0"/>
              <w:suppressAutoHyphens/>
              <w:spacing w:after="0" w:line="240" w:lineRule="auto"/>
              <w:jc w:val="center"/>
              <w:rPr>
                <w:rFonts w:ascii="Times New Roman" w:eastAsia="Times New Roman" w:hAnsi="Times New Roman" w:cs="Tahoma"/>
                <w:color w:val="000000"/>
                <w:sz w:val="20"/>
                <w:szCs w:val="20"/>
              </w:rPr>
            </w:pP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Проведение обучения по охране труда, специалистов при работе на объектах повышенной опасности (стерилизационная, электрохозяйство, транспорт и др.), ответственных за экологию, противопожарное состояние (с периодичностью, для каждой категории обучаемых, согласно нормативных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40,000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постоянно</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Руководитель, руководители подразделений, инженер по охране труда, ответственные за объекта повышенной опасности</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Проведение инструктажа и проверку знаний на присвоение 1 группы по электробезопасности с </w:t>
            </w:r>
            <w:proofErr w:type="spellStart"/>
            <w:r>
              <w:rPr>
                <w:rFonts w:ascii="Times New Roman" w:eastAsia="Times New Roman" w:hAnsi="Times New Roman" w:cs="Tahoma"/>
                <w:color w:val="000000"/>
                <w:sz w:val="20"/>
                <w:szCs w:val="20"/>
              </w:rPr>
              <w:t>неэлектротехническим</w:t>
            </w:r>
            <w:proofErr w:type="spellEnd"/>
            <w:r>
              <w:rPr>
                <w:rFonts w:ascii="Times New Roman" w:eastAsia="Times New Roman" w:hAnsi="Times New Roman" w:cs="Tahoma"/>
                <w:color w:val="000000"/>
                <w:sz w:val="20"/>
                <w:szCs w:val="20"/>
              </w:rPr>
              <w:t xml:space="preserve"> персоналом</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Март</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Ответственный</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за</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электробезопасность</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Проведение обучения и проверку знаний водителей по 20-ти часовой программе (в аккредитованном учебном центре или ГИБДД)</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Сентябрь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Ответственный</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за</w:t>
            </w:r>
            <w:proofErr w:type="spellEnd"/>
            <w:r>
              <w:rPr>
                <w:rFonts w:ascii="Times New Roman" w:eastAsia="Times New Roman" w:hAnsi="Times New Roman" w:cs="Tahoma"/>
                <w:color w:val="000000"/>
                <w:sz w:val="20"/>
                <w:szCs w:val="20"/>
                <w:lang w:val="en-US"/>
              </w:rPr>
              <w:t xml:space="preserve"> БДД </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 </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Проведение предварительных и периодических медосмотров сотрудников, работающих во вредных или опасных условиях труда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постоянно</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Доверенный врач (руководители подразделений, отдел кадров и служба охраны труда)</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rsidP="00D205BD">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Проведение конкурса на лучший плакат среди подразделений</w:t>
            </w:r>
            <w:r w:rsidR="00D205BD">
              <w:rPr>
                <w:rFonts w:ascii="Times New Roman" w:eastAsia="Times New Roman" w:hAnsi="Times New Roman" w:cs="Tahoma"/>
                <w:color w:val="000000"/>
                <w:sz w:val="20"/>
                <w:szCs w:val="20"/>
              </w:rPr>
              <w:t xml:space="preserve">, </w:t>
            </w:r>
            <w:r>
              <w:rPr>
                <w:rFonts w:ascii="Times New Roman" w:eastAsia="Times New Roman" w:hAnsi="Times New Roman" w:cs="Tahoma"/>
                <w:color w:val="000000"/>
                <w:sz w:val="20"/>
                <w:szCs w:val="20"/>
              </w:rPr>
              <w:t>посвященного «Всемирному дню охраны труда»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апрель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Служба</w:t>
            </w:r>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охраны</w:t>
            </w:r>
            <w:proofErr w:type="spellEnd"/>
            <w:r w:rsidR="00D205BD">
              <w:rPr>
                <w:rFonts w:ascii="Times New Roman" w:eastAsia="Times New Roman" w:hAnsi="Times New Roman" w:cs="Tahoma"/>
                <w:color w:val="000000"/>
                <w:sz w:val="20"/>
                <w:szCs w:val="20"/>
              </w:rPr>
              <w:t xml:space="preserve"> </w:t>
            </w:r>
            <w:r>
              <w:rPr>
                <w:rFonts w:ascii="Times New Roman" w:eastAsia="Times New Roman" w:hAnsi="Times New Roman" w:cs="Tahoma"/>
                <w:color w:val="000000"/>
                <w:sz w:val="20"/>
                <w:szCs w:val="20"/>
                <w:lang w:val="en-US"/>
              </w:rPr>
              <w:t>труда</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Проведение технических мероприятий:</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приобретение новой медицинской аппаратуры;</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ремонт и профилактика медицинской аппаратуры;</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обеспечение безопасной эксплуатации электроустановок (измерение сопротивления изоляции силовых и осветительных сетей и состояние заземления);</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освидетельствование и замеры по </w:t>
            </w:r>
            <w:proofErr w:type="spellStart"/>
            <w:proofErr w:type="gramStart"/>
            <w:r>
              <w:rPr>
                <w:rFonts w:ascii="Times New Roman" w:eastAsia="Times New Roman" w:hAnsi="Times New Roman" w:cs="Tahoma"/>
                <w:color w:val="000000"/>
                <w:sz w:val="20"/>
                <w:szCs w:val="20"/>
              </w:rPr>
              <w:t>медаппаратуре</w:t>
            </w:r>
            <w:proofErr w:type="spellEnd"/>
            <w:r>
              <w:rPr>
                <w:rFonts w:ascii="Times New Roman" w:eastAsia="Times New Roman" w:hAnsi="Times New Roman" w:cs="Tahoma"/>
                <w:color w:val="000000"/>
                <w:sz w:val="20"/>
                <w:szCs w:val="20"/>
              </w:rPr>
              <w:t>;</w:t>
            </w:r>
            <w:r>
              <w:rPr>
                <w:rFonts w:ascii="Times New Roman" w:eastAsia="Times New Roman" w:hAnsi="Times New Roman" w:cs="Tahoma"/>
                <w:color w:val="000000"/>
                <w:sz w:val="20"/>
                <w:szCs w:val="20"/>
              </w:rPr>
              <w:br/>
              <w:t>-</w:t>
            </w:r>
            <w:proofErr w:type="gramEnd"/>
            <w:r>
              <w:rPr>
                <w:rFonts w:ascii="Times New Roman" w:eastAsia="Times New Roman" w:hAnsi="Times New Roman" w:cs="Tahoma"/>
                <w:color w:val="000000"/>
                <w:sz w:val="20"/>
                <w:szCs w:val="20"/>
              </w:rPr>
              <w:t xml:space="preserve"> нанесение знаков безопасности, указательных надписей на распределительные щитки и др.</w:t>
            </w:r>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___</w:t>
            </w:r>
            <w:proofErr w:type="spellStart"/>
            <w:r>
              <w:rPr>
                <w:rFonts w:ascii="Times New Roman" w:eastAsia="Times New Roman" w:hAnsi="Times New Roman" w:cs="Tahoma"/>
                <w:color w:val="000000"/>
                <w:sz w:val="20"/>
                <w:szCs w:val="20"/>
              </w:rPr>
              <w:t>тыс.р</w:t>
            </w:r>
            <w:proofErr w:type="spellEnd"/>
            <w:r>
              <w:rPr>
                <w:rFonts w:ascii="Times New Roman" w:eastAsia="Times New Roman" w:hAnsi="Times New Roman" w:cs="Tahoma"/>
                <w:color w:val="000000"/>
                <w:sz w:val="20"/>
                <w:szCs w:val="20"/>
              </w:rPr>
              <w:t>.</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___</w:t>
            </w:r>
            <w:proofErr w:type="spellStart"/>
            <w:r>
              <w:rPr>
                <w:rFonts w:ascii="Times New Roman" w:eastAsia="Times New Roman" w:hAnsi="Times New Roman" w:cs="Tahoma"/>
                <w:color w:val="000000"/>
                <w:sz w:val="20"/>
                <w:szCs w:val="20"/>
              </w:rPr>
              <w:t>тыс.р</w:t>
            </w:r>
            <w:proofErr w:type="spellEnd"/>
            <w:r>
              <w:rPr>
                <w:rFonts w:ascii="Times New Roman" w:eastAsia="Times New Roman" w:hAnsi="Times New Roman" w:cs="Tahoma"/>
                <w:color w:val="000000"/>
                <w:sz w:val="20"/>
                <w:szCs w:val="20"/>
              </w:rPr>
              <w:t>.</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___</w:t>
            </w:r>
            <w:proofErr w:type="spellStart"/>
            <w:r>
              <w:rPr>
                <w:rFonts w:ascii="Times New Roman" w:eastAsia="Times New Roman" w:hAnsi="Times New Roman" w:cs="Tahoma"/>
                <w:color w:val="000000"/>
                <w:sz w:val="20"/>
                <w:szCs w:val="20"/>
              </w:rPr>
              <w:t>тыс.р</w:t>
            </w:r>
            <w:proofErr w:type="spellEnd"/>
            <w:r>
              <w:rPr>
                <w:rFonts w:ascii="Times New Roman" w:eastAsia="Times New Roman" w:hAnsi="Times New Roman" w:cs="Tahoma"/>
                <w:color w:val="000000"/>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Руководитель, </w:t>
            </w:r>
            <w:proofErr w:type="spellStart"/>
            <w:r>
              <w:rPr>
                <w:rFonts w:ascii="Times New Roman" w:eastAsia="Times New Roman" w:hAnsi="Times New Roman" w:cs="Tahoma"/>
                <w:color w:val="000000"/>
                <w:sz w:val="20"/>
                <w:szCs w:val="20"/>
              </w:rPr>
              <w:t>глав.медсестра</w:t>
            </w:r>
            <w:proofErr w:type="spellEnd"/>
            <w:r>
              <w:rPr>
                <w:rFonts w:ascii="Times New Roman" w:eastAsia="Times New Roman" w:hAnsi="Times New Roman" w:cs="Tahoma"/>
                <w:color w:val="000000"/>
                <w:sz w:val="20"/>
                <w:szCs w:val="20"/>
              </w:rPr>
              <w:t>, отв. за электрохозяйство, отв. за метрологию и др.</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Оформление паспорта на находящиеся в эксплуатации заземляющие устройства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70,000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Апрель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lang w:val="en-US"/>
              </w:rPr>
            </w:pPr>
            <w:proofErr w:type="spellStart"/>
            <w:r>
              <w:rPr>
                <w:rFonts w:ascii="Times New Roman" w:eastAsia="Times New Roman" w:hAnsi="Times New Roman" w:cs="Tahoma"/>
                <w:color w:val="000000"/>
                <w:sz w:val="20"/>
                <w:szCs w:val="20"/>
                <w:lang w:val="en-US"/>
              </w:rPr>
              <w:t>Ответственное</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лицо</w:t>
            </w:r>
            <w:proofErr w:type="spellEnd"/>
          </w:p>
          <w:p w:rsidR="00C255C3" w:rsidRDefault="00D205BD">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З</w:t>
            </w:r>
            <w:r w:rsidR="00C255C3">
              <w:rPr>
                <w:rFonts w:ascii="Times New Roman" w:eastAsia="Times New Roman" w:hAnsi="Times New Roman" w:cs="Tahoma"/>
                <w:color w:val="000000"/>
                <w:sz w:val="20"/>
                <w:szCs w:val="20"/>
                <w:lang w:val="en-US"/>
              </w:rPr>
              <w:t>а</w:t>
            </w:r>
            <w:proofErr w:type="spellEnd"/>
            <w:r>
              <w:rPr>
                <w:rFonts w:ascii="Times New Roman" w:eastAsia="Times New Roman" w:hAnsi="Times New Roman" w:cs="Tahoma"/>
                <w:color w:val="000000"/>
                <w:sz w:val="20"/>
                <w:szCs w:val="20"/>
              </w:rPr>
              <w:t xml:space="preserve"> </w:t>
            </w:r>
            <w:proofErr w:type="spellStart"/>
            <w:r w:rsidR="00C255C3">
              <w:rPr>
                <w:rFonts w:ascii="Times New Roman" w:eastAsia="Times New Roman" w:hAnsi="Times New Roman" w:cs="Tahoma"/>
                <w:color w:val="000000"/>
                <w:sz w:val="20"/>
                <w:szCs w:val="20"/>
                <w:lang w:val="en-US"/>
              </w:rPr>
              <w:t>электробезопасность</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 оформление паспорта на все находящиеся в эксплуатации вентиляционные системы,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проведение проверки эффективности работы </w:t>
            </w:r>
            <w:proofErr w:type="spellStart"/>
            <w:r>
              <w:rPr>
                <w:rFonts w:ascii="Times New Roman" w:eastAsia="Times New Roman" w:hAnsi="Times New Roman" w:cs="Tahoma"/>
                <w:color w:val="000000"/>
                <w:sz w:val="20"/>
                <w:szCs w:val="20"/>
              </w:rPr>
              <w:t>вентсистемы</w:t>
            </w:r>
            <w:proofErr w:type="spellEnd"/>
            <w:r>
              <w:rPr>
                <w:rFonts w:ascii="Times New Roman" w:eastAsia="Times New Roman" w:hAnsi="Times New Roman" w:cs="Tahoma"/>
                <w:color w:val="000000"/>
                <w:sz w:val="20"/>
                <w:szCs w:val="20"/>
              </w:rPr>
              <w:t xml:space="preserve"> в кабинетах физиотерапии и рентгенологическом.</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Май</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Ответственное</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лицо</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за</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вентиляцию</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Проведение</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госповерки</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манометров</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Февраль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Главная</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медсестра</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rsidP="00D205BD">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Проведение </w:t>
            </w:r>
            <w:proofErr w:type="spellStart"/>
            <w:r>
              <w:rPr>
                <w:rFonts w:ascii="Times New Roman" w:eastAsia="Times New Roman" w:hAnsi="Times New Roman" w:cs="Tahoma"/>
                <w:color w:val="000000"/>
                <w:sz w:val="20"/>
                <w:szCs w:val="20"/>
              </w:rPr>
              <w:t>опрессовки</w:t>
            </w:r>
            <w:proofErr w:type="spellEnd"/>
            <w:r>
              <w:rPr>
                <w:rFonts w:ascii="Times New Roman" w:eastAsia="Times New Roman" w:hAnsi="Times New Roman" w:cs="Tahoma"/>
                <w:color w:val="000000"/>
                <w:sz w:val="20"/>
                <w:szCs w:val="20"/>
              </w:rPr>
              <w:t xml:space="preserve"> с гидравлическим испытанием паровых стерилизаторов ГК-100, ГК-100М и др.</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16,000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март</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Ответственный за исправное состояние и безопасную эксплуатацию стерилизаторов</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Проведение</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испытания</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стремянок</w:t>
            </w:r>
            <w:proofErr w:type="spellEnd"/>
            <w:r>
              <w:rPr>
                <w:rFonts w:ascii="Times New Roman" w:eastAsia="Times New Roman" w:hAnsi="Times New Roman" w:cs="Tahoma"/>
                <w:color w:val="000000"/>
                <w:sz w:val="20"/>
                <w:szCs w:val="20"/>
                <w:lang w:val="en-US"/>
              </w:rPr>
              <w:t xml:space="preserve">, </w:t>
            </w:r>
            <w:proofErr w:type="spellStart"/>
            <w:r>
              <w:rPr>
                <w:rFonts w:ascii="Times New Roman" w:eastAsia="Times New Roman" w:hAnsi="Times New Roman" w:cs="Tahoma"/>
                <w:color w:val="000000"/>
                <w:sz w:val="20"/>
                <w:szCs w:val="20"/>
                <w:lang w:val="en-US"/>
              </w:rPr>
              <w:t>лестниц</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2,000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май</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Заведующий</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хозяйственным</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отделом</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Произведение подготовительных мероприятий для работы в зимний период: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остекление окон, утепление окон;</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утепление дверей;</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произведение </w:t>
            </w:r>
            <w:proofErr w:type="spellStart"/>
            <w:r>
              <w:rPr>
                <w:rFonts w:ascii="Times New Roman" w:eastAsia="Times New Roman" w:hAnsi="Times New Roman" w:cs="Tahoma"/>
                <w:color w:val="000000"/>
                <w:sz w:val="20"/>
                <w:szCs w:val="20"/>
              </w:rPr>
              <w:t>опрессовки</w:t>
            </w:r>
            <w:proofErr w:type="spellEnd"/>
            <w:r>
              <w:rPr>
                <w:rFonts w:ascii="Times New Roman" w:eastAsia="Times New Roman" w:hAnsi="Times New Roman" w:cs="Tahoma"/>
                <w:color w:val="000000"/>
                <w:sz w:val="20"/>
                <w:szCs w:val="20"/>
              </w:rPr>
              <w:t xml:space="preserve"> системы отопления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и др.</w:t>
            </w:r>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3,000</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3,000</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июль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Заведующий</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хозяйственным</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отделом</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lastRenderedPageBreak/>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Улучшение производственных условий:</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ремонт и замена имеющихся отопительных систем с целью обеспечения нормального теплового режима;</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приведение искусственного освещения в некоторых помещениях ЛПУ в соответствие со СНиП 11-4;</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ремонт рабочих помещений и общественных </w:t>
            </w:r>
            <w:proofErr w:type="gramStart"/>
            <w:r>
              <w:rPr>
                <w:rFonts w:ascii="Times New Roman" w:eastAsia="Times New Roman" w:hAnsi="Times New Roman" w:cs="Tahoma"/>
                <w:color w:val="000000"/>
                <w:sz w:val="20"/>
                <w:szCs w:val="20"/>
              </w:rPr>
              <w:t>мест  учреждения</w:t>
            </w:r>
            <w:proofErr w:type="gramEnd"/>
            <w:r>
              <w:rPr>
                <w:rFonts w:ascii="Times New Roman" w:eastAsia="Times New Roman" w:hAnsi="Times New Roman" w:cs="Tahoma"/>
                <w:color w:val="000000"/>
                <w:sz w:val="20"/>
                <w:szCs w:val="20"/>
              </w:rPr>
              <w:t xml:space="preserve"> (коридор, холл и др.)</w:t>
            </w:r>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20,000</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15,000</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50,000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Руководитель,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заведующий хозяйственным отделом,</w:t>
            </w:r>
            <w:r>
              <w:rPr>
                <w:rFonts w:ascii="Times New Roman" w:eastAsia="Times New Roman" w:hAnsi="Times New Roman" w:cs="Tahoma"/>
                <w:color w:val="000000"/>
                <w:sz w:val="20"/>
                <w:szCs w:val="20"/>
              </w:rPr>
              <w:br/>
              <w:t xml:space="preserve"> бухгалтерия</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Улучшение санитарно-бытовых условий:</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ремонт туалета; душевой комнаты</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ремонт комнаты для приема пищи;</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ремонт комнаты организационного отдыха, раздевалок</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Приналичии</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финансирования</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Руководитель,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заведующий хозяйственным отделом,</w:t>
            </w:r>
            <w:r>
              <w:rPr>
                <w:rFonts w:ascii="Times New Roman" w:eastAsia="Times New Roman" w:hAnsi="Times New Roman" w:cs="Tahoma"/>
                <w:color w:val="000000"/>
                <w:sz w:val="20"/>
                <w:szCs w:val="20"/>
              </w:rPr>
              <w:br/>
              <w:t xml:space="preserve"> бухгалтерия</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Обеспечение медработников моющими и обезвреживающими средствами, в соответствии с установленными нормами, работникам, занятым на работах с вредными условиями труда, а также на работах, связанных с загрязнением.</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25,000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Главная</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медсестра</w:t>
            </w:r>
            <w:proofErr w:type="spellEnd"/>
            <w:r>
              <w:rPr>
                <w:rFonts w:ascii="Times New Roman" w:eastAsia="Times New Roman" w:hAnsi="Times New Roman" w:cs="Tahoma"/>
                <w:color w:val="000000"/>
                <w:sz w:val="20"/>
                <w:szCs w:val="20"/>
                <w:lang w:val="en-US"/>
              </w:rPr>
              <w:t xml:space="preserve">, </w:t>
            </w:r>
            <w:proofErr w:type="spellStart"/>
            <w:r>
              <w:rPr>
                <w:rFonts w:ascii="Times New Roman" w:eastAsia="Times New Roman" w:hAnsi="Times New Roman" w:cs="Tahoma"/>
                <w:color w:val="000000"/>
                <w:sz w:val="20"/>
                <w:szCs w:val="20"/>
                <w:lang w:val="en-US"/>
              </w:rPr>
              <w:t>бухгалтерия</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Обеспечение работников сертифицированной спецодеждой, </w:t>
            </w:r>
            <w:proofErr w:type="spellStart"/>
            <w:r>
              <w:rPr>
                <w:rFonts w:ascii="Times New Roman" w:eastAsia="Times New Roman" w:hAnsi="Times New Roman" w:cs="Tahoma"/>
                <w:color w:val="000000"/>
                <w:sz w:val="20"/>
                <w:szCs w:val="20"/>
              </w:rPr>
              <w:t>спецобувью</w:t>
            </w:r>
            <w:proofErr w:type="spellEnd"/>
            <w:r>
              <w:rPr>
                <w:rFonts w:ascii="Times New Roman" w:eastAsia="Times New Roman" w:hAnsi="Times New Roman" w:cs="Tahoma"/>
                <w:color w:val="000000"/>
                <w:sz w:val="20"/>
                <w:szCs w:val="20"/>
              </w:rPr>
              <w:t xml:space="preserve"> и СИЗ.</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Приобретение:</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специальной одежды для </w:t>
            </w:r>
            <w:proofErr w:type="spellStart"/>
            <w:r>
              <w:rPr>
                <w:rFonts w:ascii="Times New Roman" w:eastAsia="Times New Roman" w:hAnsi="Times New Roman" w:cs="Tahoma"/>
                <w:color w:val="000000"/>
                <w:sz w:val="20"/>
                <w:szCs w:val="20"/>
              </w:rPr>
              <w:t>мед.персонала</w:t>
            </w:r>
            <w:proofErr w:type="spellEnd"/>
            <w:r>
              <w:rPr>
                <w:rFonts w:ascii="Times New Roman" w:eastAsia="Times New Roman" w:hAnsi="Times New Roman" w:cs="Tahoma"/>
                <w:color w:val="000000"/>
                <w:sz w:val="20"/>
                <w:szCs w:val="20"/>
              </w:rPr>
              <w:t>;</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средств индивидуальной защиты:</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перчатки резиновые,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фартуки прорезиненные,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фартуки,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фартуки </w:t>
            </w:r>
            <w:proofErr w:type="spellStart"/>
            <w:r>
              <w:rPr>
                <w:rFonts w:ascii="Times New Roman" w:eastAsia="Times New Roman" w:hAnsi="Times New Roman" w:cs="Tahoma"/>
                <w:color w:val="000000"/>
                <w:sz w:val="20"/>
                <w:szCs w:val="20"/>
              </w:rPr>
              <w:t>просвинцованные</w:t>
            </w:r>
            <w:proofErr w:type="spellEnd"/>
            <w:r>
              <w:rPr>
                <w:rFonts w:ascii="Times New Roman" w:eastAsia="Times New Roman" w:hAnsi="Times New Roman" w:cs="Tahoma"/>
                <w:color w:val="000000"/>
                <w:sz w:val="20"/>
                <w:szCs w:val="20"/>
              </w:rPr>
              <w:t xml:space="preserve">,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защитные очки (маски),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коврики диэлектрические, </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перчатки</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диэлектрические</w:t>
            </w:r>
            <w:proofErr w:type="spellEnd"/>
            <w:r>
              <w:rPr>
                <w:rFonts w:ascii="Times New Roman" w:eastAsia="Times New Roman" w:hAnsi="Times New Roman" w:cs="Tahoma"/>
                <w:color w:val="000000"/>
                <w:sz w:val="20"/>
                <w:szCs w:val="20"/>
                <w:lang w:val="en-US"/>
              </w:rPr>
              <w:t xml:space="preserve">, </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клещи</w:t>
            </w:r>
            <w:proofErr w:type="spellEnd"/>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500,000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Руководитель,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заведующий хозяйственным отделом,</w:t>
            </w:r>
            <w:r>
              <w:rPr>
                <w:rFonts w:ascii="Times New Roman" w:eastAsia="Times New Roman" w:hAnsi="Times New Roman" w:cs="Tahoma"/>
                <w:color w:val="000000"/>
                <w:sz w:val="20"/>
                <w:szCs w:val="20"/>
              </w:rPr>
              <w:br/>
              <w:t xml:space="preserve"> бухгалтерия</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Приобретение для противопожарных целей:</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противогазы изолирующие,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 аккумуляторные фонарики,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знаки безопасности и запасных выходов</w:t>
            </w:r>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rPr>
            </w:pP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10,000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март</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D205BD">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З</w:t>
            </w:r>
            <w:r w:rsidR="00C255C3">
              <w:rPr>
                <w:rFonts w:ascii="Times New Roman" w:eastAsia="Times New Roman" w:hAnsi="Times New Roman" w:cs="Tahoma"/>
                <w:color w:val="000000"/>
                <w:sz w:val="20"/>
                <w:szCs w:val="20"/>
                <w:lang w:val="en-US"/>
              </w:rPr>
              <w:t>аведующий</w:t>
            </w:r>
            <w:proofErr w:type="spellEnd"/>
            <w:r>
              <w:rPr>
                <w:rFonts w:ascii="Times New Roman" w:eastAsia="Times New Roman" w:hAnsi="Times New Roman" w:cs="Tahoma"/>
                <w:color w:val="000000"/>
                <w:sz w:val="20"/>
                <w:szCs w:val="20"/>
              </w:rPr>
              <w:t xml:space="preserve"> </w:t>
            </w:r>
            <w:proofErr w:type="spellStart"/>
            <w:r w:rsidR="00C255C3">
              <w:rPr>
                <w:rFonts w:ascii="Times New Roman" w:eastAsia="Times New Roman" w:hAnsi="Times New Roman" w:cs="Tahoma"/>
                <w:color w:val="000000"/>
                <w:sz w:val="20"/>
                <w:szCs w:val="20"/>
                <w:lang w:val="en-US"/>
              </w:rPr>
              <w:t>хозяйственным</w:t>
            </w:r>
            <w:proofErr w:type="spellEnd"/>
            <w:r>
              <w:rPr>
                <w:rFonts w:ascii="Times New Roman" w:eastAsia="Times New Roman" w:hAnsi="Times New Roman" w:cs="Tahoma"/>
                <w:color w:val="000000"/>
                <w:sz w:val="20"/>
                <w:szCs w:val="20"/>
              </w:rPr>
              <w:t xml:space="preserve"> </w:t>
            </w:r>
            <w:proofErr w:type="spellStart"/>
            <w:r w:rsidR="00C255C3">
              <w:rPr>
                <w:rFonts w:ascii="Times New Roman" w:eastAsia="Times New Roman" w:hAnsi="Times New Roman" w:cs="Tahoma"/>
                <w:color w:val="000000"/>
                <w:sz w:val="20"/>
                <w:szCs w:val="20"/>
                <w:lang w:val="en-US"/>
              </w:rPr>
              <w:t>отделом</w:t>
            </w:r>
            <w:proofErr w:type="spellEnd"/>
            <w:r w:rsidR="00C255C3">
              <w:rPr>
                <w:rFonts w:ascii="Times New Roman" w:eastAsia="Times New Roman" w:hAnsi="Times New Roman" w:cs="Tahoma"/>
                <w:color w:val="000000"/>
                <w:sz w:val="20"/>
                <w:szCs w:val="20"/>
                <w:lang w:val="en-US"/>
              </w:rPr>
              <w:t>,</w:t>
            </w:r>
            <w:r w:rsidR="00C255C3">
              <w:rPr>
                <w:rFonts w:ascii="Times New Roman" w:eastAsia="Times New Roman" w:hAnsi="Times New Roman" w:cs="Tahoma"/>
                <w:color w:val="000000"/>
                <w:sz w:val="20"/>
                <w:szCs w:val="20"/>
                <w:lang w:val="en-US"/>
              </w:rPr>
              <w:br/>
            </w:r>
            <w:proofErr w:type="spellStart"/>
            <w:r w:rsidR="00C255C3">
              <w:rPr>
                <w:rFonts w:ascii="Times New Roman" w:eastAsia="Times New Roman" w:hAnsi="Times New Roman" w:cs="Tahoma"/>
                <w:color w:val="000000"/>
                <w:sz w:val="20"/>
                <w:szCs w:val="20"/>
                <w:lang w:val="en-US"/>
              </w:rPr>
              <w:t>бухгалтерия</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Организация хранения, стирки, сушки, ремонта и глажения спецодежды, </w:t>
            </w:r>
            <w:proofErr w:type="spellStart"/>
            <w:r>
              <w:rPr>
                <w:rFonts w:ascii="Times New Roman" w:eastAsia="Times New Roman" w:hAnsi="Times New Roman" w:cs="Tahoma"/>
                <w:color w:val="000000"/>
                <w:sz w:val="20"/>
                <w:szCs w:val="20"/>
              </w:rPr>
              <w:t>спецобуви</w:t>
            </w:r>
            <w:proofErr w:type="spellEnd"/>
            <w:r>
              <w:rPr>
                <w:rFonts w:ascii="Times New Roman" w:eastAsia="Times New Roman" w:hAnsi="Times New Roman" w:cs="Tahoma"/>
                <w:color w:val="000000"/>
                <w:sz w:val="20"/>
                <w:szCs w:val="20"/>
              </w:rPr>
              <w:t xml:space="preserve"> и поверки СИЗ</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Завхоз</w:t>
            </w:r>
            <w:proofErr w:type="spellEnd"/>
            <w:r>
              <w:rPr>
                <w:rFonts w:ascii="Times New Roman" w:eastAsia="Times New Roman" w:hAnsi="Times New Roman" w:cs="Tahoma"/>
                <w:color w:val="000000"/>
                <w:sz w:val="20"/>
                <w:szCs w:val="20"/>
                <w:lang w:val="en-US"/>
              </w:rPr>
              <w:t xml:space="preserve">, </w:t>
            </w:r>
            <w:proofErr w:type="spellStart"/>
            <w:r>
              <w:rPr>
                <w:rFonts w:ascii="Times New Roman" w:eastAsia="Times New Roman" w:hAnsi="Times New Roman" w:cs="Tahoma"/>
                <w:color w:val="000000"/>
                <w:sz w:val="20"/>
                <w:szCs w:val="20"/>
                <w:lang w:val="en-US"/>
              </w:rPr>
              <w:t>сестра-хозяйка</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Проведение специальной оценки условий труда </w:t>
            </w:r>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lang w:val="en-US"/>
              </w:rPr>
            </w:pPr>
            <w:r>
              <w:rPr>
                <w:rFonts w:ascii="Times New Roman" w:eastAsia="Times New Roman" w:hAnsi="Times New Roman" w:cs="Tahoma"/>
                <w:color w:val="000000"/>
                <w:sz w:val="20"/>
                <w:szCs w:val="20"/>
                <w:lang w:val="en-US"/>
              </w:rPr>
              <w:t>100,000</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П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Руководители подразделений, инженер по охране труда</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rsidP="00D205BD">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Выдача молока сотрудникам, работающим во вредных условиях труда, (согласно списка Приложения №__ Коллективного договора)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120,000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В дни </w:t>
            </w:r>
            <w:proofErr w:type="spellStart"/>
            <w:r>
              <w:rPr>
                <w:rFonts w:ascii="Times New Roman" w:eastAsia="Times New Roman" w:hAnsi="Times New Roman" w:cs="Tahoma"/>
                <w:color w:val="000000"/>
                <w:sz w:val="20"/>
                <w:szCs w:val="20"/>
              </w:rPr>
              <w:t>факт.занятости</w:t>
            </w:r>
            <w:proofErr w:type="spellEnd"/>
            <w:r>
              <w:rPr>
                <w:rFonts w:ascii="Times New Roman" w:eastAsia="Times New Roman" w:hAnsi="Times New Roman" w:cs="Tahoma"/>
                <w:color w:val="000000"/>
                <w:sz w:val="20"/>
                <w:szCs w:val="20"/>
              </w:rPr>
              <w:t xml:space="preserve"> во вредных условиях  </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Заведующий хозяйственным отделом, (уполномоченные по ОТ)</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Произведение профилактического осмотра зданий и сооружений с периодичностью не реже 1 раз в квартал</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постоянно</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Заведующий хозяйственным отделом (комиссия по приказу)</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rPr>
                <w:rFonts w:ascii="Times New Roman" w:eastAsia="Times New Roman" w:hAnsi="Times New Roman" w:cs="Tahoma"/>
                <w:color w:val="000000"/>
                <w:sz w:val="20"/>
                <w:szCs w:val="20"/>
              </w:rPr>
            </w:pP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rsidP="00D205BD">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Перед вводом в эксплуатацию после ремонта кабинета ФТК, провести замеры сопротивления заземляющих устройств, проверку непрерывности цепи между заземлителем и заземляемой </w:t>
            </w:r>
            <w:proofErr w:type="spellStart"/>
            <w:r>
              <w:rPr>
                <w:rFonts w:ascii="Times New Roman" w:eastAsia="Times New Roman" w:hAnsi="Times New Roman" w:cs="Tahoma"/>
                <w:color w:val="000000"/>
                <w:sz w:val="20"/>
                <w:szCs w:val="20"/>
              </w:rPr>
              <w:t>мед.аппаратурой</w:t>
            </w:r>
            <w:proofErr w:type="spellEnd"/>
            <w:r>
              <w:rPr>
                <w:rFonts w:ascii="Times New Roman" w:eastAsia="Times New Roman" w:hAnsi="Times New Roman" w:cs="Tahoma"/>
                <w:color w:val="000000"/>
                <w:sz w:val="20"/>
                <w:szCs w:val="20"/>
              </w:rPr>
              <w:t xml:space="preserve"> и работу вентиляции</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Ответственный за электробезопасность, заведующий хозяйственным отделом</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Приобретение и установка ионизаторов воздуха в кабинетах, оборудованных компьютерами с электронно-лучевыми мониторами (бухгалтерия, </w:t>
            </w:r>
            <w:proofErr w:type="spellStart"/>
            <w:r>
              <w:rPr>
                <w:rFonts w:ascii="Times New Roman" w:eastAsia="Times New Roman" w:hAnsi="Times New Roman" w:cs="Tahoma"/>
                <w:color w:val="000000"/>
                <w:sz w:val="20"/>
                <w:szCs w:val="20"/>
              </w:rPr>
              <w:t>медстатистик</w:t>
            </w:r>
            <w:proofErr w:type="spellEnd"/>
            <w:r>
              <w:rPr>
                <w:rFonts w:ascii="Times New Roman" w:eastAsia="Times New Roman" w:hAnsi="Times New Roman" w:cs="Tahoma"/>
                <w:color w:val="000000"/>
                <w:sz w:val="20"/>
                <w:szCs w:val="20"/>
              </w:rPr>
              <w:t xml:space="preserve"> и др.)</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П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Руководители подразделений, зав. </w:t>
            </w:r>
            <w:proofErr w:type="spellStart"/>
            <w:r>
              <w:rPr>
                <w:rFonts w:ascii="Times New Roman" w:eastAsia="Times New Roman" w:hAnsi="Times New Roman" w:cs="Tahoma"/>
                <w:color w:val="000000"/>
                <w:sz w:val="20"/>
                <w:szCs w:val="20"/>
              </w:rPr>
              <w:t>хоз.отделом</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lastRenderedPageBreak/>
              <w:t>.</w:t>
            </w:r>
          </w:p>
        </w:tc>
        <w:tc>
          <w:tcPr>
            <w:tcW w:w="4740"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Приобретение и установка кондиционеров в кабинетах хирургического отделения и др. </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lang w:val="en-US"/>
              </w:rPr>
            </w:pPr>
            <w:r>
              <w:rPr>
                <w:rFonts w:ascii="Times New Roman" w:eastAsia="Times New Roman" w:hAnsi="Times New Roman" w:cs="Tahoma"/>
                <w:color w:val="000000"/>
                <w:sz w:val="20"/>
                <w:szCs w:val="20"/>
                <w:lang w:val="en-US"/>
              </w:rPr>
              <w:t>30,000</w:t>
            </w:r>
          </w:p>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сентябрь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Руководители подразделений, зав. </w:t>
            </w:r>
            <w:proofErr w:type="spellStart"/>
            <w:r>
              <w:rPr>
                <w:rFonts w:ascii="Times New Roman" w:eastAsia="Times New Roman" w:hAnsi="Times New Roman" w:cs="Tahoma"/>
                <w:color w:val="000000"/>
                <w:sz w:val="20"/>
                <w:szCs w:val="20"/>
              </w:rPr>
              <w:t>хоз.отделом</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w:t>
            </w:r>
          </w:p>
        </w:tc>
        <w:tc>
          <w:tcPr>
            <w:tcW w:w="4740"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s="Tahoma"/>
                <w:color w:val="000000"/>
                <w:sz w:val="20"/>
                <w:szCs w:val="20"/>
              </w:rPr>
              <w:t xml:space="preserve">Приобретение и установка светильников </w:t>
            </w:r>
            <w:proofErr w:type="gramStart"/>
            <w:r>
              <w:rPr>
                <w:rFonts w:ascii="Times New Roman" w:eastAsia="Times New Roman" w:hAnsi="Times New Roman" w:cs="Tahoma"/>
                <w:color w:val="000000"/>
                <w:sz w:val="20"/>
                <w:szCs w:val="20"/>
              </w:rPr>
              <w:t>с  меньшей</w:t>
            </w:r>
            <w:proofErr w:type="gramEnd"/>
            <w:r>
              <w:rPr>
                <w:rFonts w:ascii="Times New Roman" w:eastAsia="Times New Roman" w:hAnsi="Times New Roman" w:cs="Tahoma"/>
                <w:color w:val="000000"/>
                <w:sz w:val="20"/>
                <w:szCs w:val="20"/>
              </w:rPr>
              <w:t xml:space="preserve"> пульсацией света в кабинетах работников со зрительно-напряженной работой (стоматологических, лаборатории и др.)</w:t>
            </w:r>
          </w:p>
          <w:p w:rsidR="00C255C3" w:rsidRDefault="00C255C3">
            <w:pPr>
              <w:widowControl w:val="0"/>
              <w:suppressAutoHyphens/>
              <w:spacing w:after="0" w:line="240" w:lineRule="auto"/>
              <w:rPr>
                <w:rFonts w:ascii="Times New Roman" w:eastAsia="Times New Roman" w:hAnsi="Times New Roman" w:cs="Tahom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При</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наличии</w:t>
            </w:r>
            <w:proofErr w:type="spellEnd"/>
            <w:r w:rsidR="00D205BD">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финансирования</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rsidP="00D205BD">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Руководители подразделений, зав. хозяйственным отделом</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30.</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Проведение ремонта местной вентиляции в </w:t>
            </w:r>
            <w:proofErr w:type="gramStart"/>
            <w:r>
              <w:rPr>
                <w:rFonts w:ascii="Times New Roman" w:eastAsia="Times New Roman" w:hAnsi="Times New Roman" w:cs="Tahoma"/>
                <w:color w:val="000000"/>
                <w:sz w:val="20"/>
                <w:szCs w:val="20"/>
              </w:rPr>
              <w:t>кабинетах:  _</w:t>
            </w:r>
            <w:proofErr w:type="gramEnd"/>
            <w:r>
              <w:rPr>
                <w:rFonts w:ascii="Times New Roman" w:eastAsia="Times New Roman" w:hAnsi="Times New Roman" w:cs="Tahoma"/>
                <w:color w:val="000000"/>
                <w:sz w:val="20"/>
                <w:szCs w:val="20"/>
              </w:rPr>
              <w:t>__________и лаборатории с увеличением кратности воздухообмена.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5,000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февраль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Руководители подразделений, зав. </w:t>
            </w:r>
            <w:proofErr w:type="spellStart"/>
            <w:r>
              <w:rPr>
                <w:rFonts w:ascii="Times New Roman" w:eastAsia="Times New Roman" w:hAnsi="Times New Roman" w:cs="Tahoma"/>
                <w:color w:val="000000"/>
                <w:sz w:val="20"/>
                <w:szCs w:val="20"/>
              </w:rPr>
              <w:t>хоз.отделом</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31.</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Приобретение комплекта нормативно-правовых актов, содержащих требования охраны труда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2,000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П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Заведующий хозяйственным отделом, инженер по ОТ</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32.</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Изготовление стендов: «Условия и охрана труда», «Противопожарная безопасность», «Схема эвакуации» и др.</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15,000</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Ш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Заведующий хозяйственным отделом, инженер </w:t>
            </w:r>
            <w:proofErr w:type="gramStart"/>
            <w:r>
              <w:rPr>
                <w:rFonts w:ascii="Times New Roman" w:eastAsia="Times New Roman" w:hAnsi="Times New Roman" w:cs="Tahoma"/>
                <w:color w:val="000000"/>
                <w:sz w:val="20"/>
                <w:szCs w:val="20"/>
              </w:rPr>
              <w:t>по  ОТ</w:t>
            </w:r>
            <w:proofErr w:type="gram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33.</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Приобретение </w:t>
            </w:r>
            <w:proofErr w:type="gramStart"/>
            <w:r>
              <w:rPr>
                <w:rFonts w:ascii="Times New Roman" w:eastAsia="Times New Roman" w:hAnsi="Times New Roman" w:cs="Tahoma"/>
                <w:color w:val="000000"/>
                <w:sz w:val="20"/>
                <w:szCs w:val="20"/>
              </w:rPr>
              <w:t>в  кабинет</w:t>
            </w:r>
            <w:proofErr w:type="gramEnd"/>
            <w:r>
              <w:rPr>
                <w:rFonts w:ascii="Times New Roman" w:eastAsia="Times New Roman" w:hAnsi="Times New Roman" w:cs="Tahoma"/>
                <w:color w:val="000000"/>
                <w:sz w:val="20"/>
                <w:szCs w:val="20"/>
              </w:rPr>
              <w:t xml:space="preserve"> физиотерапии перегородок, и для аппарата УВЧ занавесок с </w:t>
            </w:r>
            <w:proofErr w:type="spellStart"/>
            <w:r>
              <w:rPr>
                <w:rFonts w:ascii="Times New Roman" w:eastAsia="Times New Roman" w:hAnsi="Times New Roman" w:cs="Tahoma"/>
                <w:color w:val="000000"/>
                <w:sz w:val="20"/>
                <w:szCs w:val="20"/>
              </w:rPr>
              <w:t>микропроводом</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П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Заведующий хозяйственным отделом, </w:t>
            </w:r>
            <w:proofErr w:type="spellStart"/>
            <w:r>
              <w:rPr>
                <w:rFonts w:ascii="Times New Roman" w:eastAsia="Times New Roman" w:hAnsi="Times New Roman" w:cs="Tahoma"/>
                <w:color w:val="000000"/>
                <w:sz w:val="20"/>
                <w:szCs w:val="20"/>
              </w:rPr>
              <w:t>завед</w:t>
            </w:r>
            <w:proofErr w:type="spellEnd"/>
            <w:r>
              <w:rPr>
                <w:rFonts w:ascii="Times New Roman" w:eastAsia="Times New Roman" w:hAnsi="Times New Roman" w:cs="Tahoma"/>
                <w:color w:val="000000"/>
                <w:sz w:val="20"/>
                <w:szCs w:val="20"/>
              </w:rPr>
              <w:t>. ФТО</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34.</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Оборудование перил на лестничном марше </w:t>
            </w:r>
            <w:proofErr w:type="gramStart"/>
            <w:r>
              <w:rPr>
                <w:rFonts w:ascii="Times New Roman" w:eastAsia="Times New Roman" w:hAnsi="Times New Roman" w:cs="Tahoma"/>
                <w:color w:val="000000"/>
                <w:sz w:val="20"/>
                <w:szCs w:val="20"/>
              </w:rPr>
              <w:t>здания  №</w:t>
            </w:r>
            <w:proofErr w:type="gramEnd"/>
            <w:r>
              <w:rPr>
                <w:rFonts w:ascii="Times New Roman" w:eastAsia="Times New Roman" w:hAnsi="Times New Roman" w:cs="Tahoma"/>
                <w:color w:val="000000"/>
                <w:sz w:val="20"/>
                <w:szCs w:val="20"/>
              </w:rPr>
              <w:t>1 , ведущего на цокольный этаж</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Заведующий</w:t>
            </w:r>
            <w:proofErr w:type="spellEnd"/>
            <w:r w:rsidR="003D1A4B">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хозяйственным</w:t>
            </w:r>
            <w:proofErr w:type="spellEnd"/>
            <w:r w:rsidR="003D1A4B">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отделом</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35.</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Нанесение маркировки ВРУ (</w:t>
            </w:r>
            <w:proofErr w:type="spellStart"/>
            <w:r>
              <w:rPr>
                <w:rFonts w:ascii="Times New Roman" w:eastAsia="Times New Roman" w:hAnsi="Times New Roman" w:cs="Tahoma"/>
                <w:color w:val="000000"/>
                <w:sz w:val="20"/>
                <w:szCs w:val="20"/>
              </w:rPr>
              <w:t>электрознаки</w:t>
            </w:r>
            <w:proofErr w:type="spellEnd"/>
            <w:r>
              <w:rPr>
                <w:rFonts w:ascii="Times New Roman" w:eastAsia="Times New Roman" w:hAnsi="Times New Roman" w:cs="Tahoma"/>
                <w:color w:val="000000"/>
                <w:sz w:val="20"/>
                <w:szCs w:val="20"/>
              </w:rPr>
              <w:t>), установление на светильники плафонов</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февраль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Заведующий хозяйственным отделом, </w:t>
            </w:r>
            <w:proofErr w:type="spellStart"/>
            <w:r>
              <w:rPr>
                <w:rFonts w:ascii="Times New Roman" w:eastAsia="Times New Roman" w:hAnsi="Times New Roman" w:cs="Tahoma"/>
                <w:color w:val="000000"/>
                <w:sz w:val="20"/>
                <w:szCs w:val="20"/>
              </w:rPr>
              <w:t>ответ.за</w:t>
            </w:r>
            <w:proofErr w:type="spellEnd"/>
            <w:r w:rsidR="003D1A4B">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rPr>
              <w:t>электрохоз</w:t>
            </w:r>
            <w:proofErr w:type="spellEnd"/>
            <w:r>
              <w:rPr>
                <w:rFonts w:ascii="Times New Roman" w:eastAsia="Times New Roman" w:hAnsi="Times New Roman" w:cs="Tahoma"/>
                <w:color w:val="000000"/>
                <w:sz w:val="20"/>
                <w:szCs w:val="20"/>
              </w:rPr>
              <w:t>.</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36.</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 xml:space="preserve">Проведение </w:t>
            </w:r>
            <w:proofErr w:type="spellStart"/>
            <w:r>
              <w:rPr>
                <w:rFonts w:ascii="Times New Roman" w:eastAsia="Times New Roman" w:hAnsi="Times New Roman" w:cs="Tahoma"/>
                <w:color w:val="000000"/>
                <w:sz w:val="20"/>
                <w:szCs w:val="20"/>
              </w:rPr>
              <w:t>проф.прививок</w:t>
            </w:r>
            <w:proofErr w:type="spellEnd"/>
            <w:r>
              <w:rPr>
                <w:rFonts w:ascii="Times New Roman" w:eastAsia="Times New Roman" w:hAnsi="Times New Roman" w:cs="Tahoma"/>
                <w:color w:val="000000"/>
                <w:sz w:val="20"/>
                <w:szCs w:val="20"/>
              </w:rPr>
              <w:t xml:space="preserve"> против гепатита “В” и гриппа.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сентябрь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Главная</w:t>
            </w:r>
            <w:proofErr w:type="spellEnd"/>
            <w:r w:rsidR="003D1A4B">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медсестра</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37.</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Перечисление средств на обязательное страхование от несчастных случаев на производстве и профзаболеваний работников.</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ежемесячно</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Главный</w:t>
            </w:r>
            <w:r w:rsidR="003D1A4B">
              <w:rPr>
                <w:rFonts w:ascii="Times New Roman" w:eastAsia="Times New Roman" w:hAnsi="Times New Roman" w:cs="Tahoma"/>
                <w:color w:val="000000"/>
                <w:sz w:val="20"/>
                <w:szCs w:val="20"/>
              </w:rPr>
              <w:t xml:space="preserve"> </w:t>
            </w:r>
            <w:r>
              <w:rPr>
                <w:rFonts w:ascii="Times New Roman" w:eastAsia="Times New Roman" w:hAnsi="Times New Roman" w:cs="Tahoma"/>
                <w:color w:val="000000"/>
                <w:sz w:val="20"/>
                <w:szCs w:val="20"/>
                <w:lang w:val="en-US"/>
              </w:rPr>
              <w:t>бухгалтер</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38.</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Проведение дополнительного страхования от несчастных случаев и профессиональных заболеваний на производстве, работников отделений___________ (с особо вредными и опасными условиями труда).</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___</w:t>
            </w:r>
            <w:proofErr w:type="spellStart"/>
            <w:r>
              <w:rPr>
                <w:rFonts w:ascii="Times New Roman" w:eastAsia="Times New Roman" w:hAnsi="Times New Roman" w:cs="Tahoma"/>
                <w:color w:val="000000"/>
                <w:sz w:val="20"/>
                <w:szCs w:val="20"/>
                <w:lang w:val="en-US"/>
              </w:rPr>
              <w:t>тыс.р</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постоянно</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Главный</w:t>
            </w:r>
            <w:r w:rsidR="003D1A4B">
              <w:rPr>
                <w:rFonts w:ascii="Times New Roman" w:eastAsia="Times New Roman" w:hAnsi="Times New Roman" w:cs="Tahoma"/>
                <w:color w:val="000000"/>
                <w:sz w:val="20"/>
                <w:szCs w:val="20"/>
              </w:rPr>
              <w:t xml:space="preserve"> </w:t>
            </w:r>
            <w:r>
              <w:rPr>
                <w:rFonts w:ascii="Times New Roman" w:eastAsia="Times New Roman" w:hAnsi="Times New Roman" w:cs="Tahoma"/>
                <w:color w:val="000000"/>
                <w:sz w:val="20"/>
                <w:szCs w:val="20"/>
                <w:lang w:val="en-US"/>
              </w:rPr>
              <w:t>бухгалтер</w:t>
            </w: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39.</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Установка в отделениях кулеров для использования чистой питьевой воды.</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rPr>
                <w:rFonts w:ascii="Times New Roman" w:eastAsia="Times New Roman" w:hAnsi="Times New Roman" w:cs="Tahoma"/>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rsidP="003D1A4B">
            <w:pPr>
              <w:widowControl w:val="0"/>
              <w:suppressAutoHyphens/>
              <w:spacing w:after="0" w:line="240" w:lineRule="auto"/>
              <w:rPr>
                <w:rFonts w:ascii="Times New Roman" w:eastAsia="Times New Roman" w:hAnsi="Times New Roman" w:cs="Tahoma"/>
                <w:color w:val="000000"/>
                <w:sz w:val="24"/>
                <w:szCs w:val="24"/>
                <w:lang w:val="en-US"/>
              </w:rPr>
            </w:pPr>
            <w:proofErr w:type="spellStart"/>
            <w:r>
              <w:rPr>
                <w:rFonts w:ascii="Times New Roman" w:eastAsia="Times New Roman" w:hAnsi="Times New Roman" w:cs="Tahoma"/>
                <w:color w:val="000000"/>
                <w:sz w:val="20"/>
                <w:szCs w:val="20"/>
                <w:lang w:val="en-US"/>
              </w:rPr>
              <w:t>Заведующий</w:t>
            </w:r>
            <w:proofErr w:type="spellEnd"/>
            <w:r w:rsidR="003D1A4B">
              <w:rPr>
                <w:rFonts w:ascii="Times New Roman" w:eastAsia="Times New Roman" w:hAnsi="Times New Roman" w:cs="Tahoma"/>
                <w:color w:val="000000"/>
                <w:sz w:val="20"/>
                <w:szCs w:val="20"/>
              </w:rPr>
              <w:t xml:space="preserve"> х</w:t>
            </w:r>
            <w:proofErr w:type="spellStart"/>
            <w:r>
              <w:rPr>
                <w:rFonts w:ascii="Times New Roman" w:eastAsia="Times New Roman" w:hAnsi="Times New Roman" w:cs="Tahoma"/>
                <w:color w:val="000000"/>
                <w:sz w:val="20"/>
                <w:szCs w:val="20"/>
                <w:lang w:val="en-US"/>
              </w:rPr>
              <w:t>озяйственным</w:t>
            </w:r>
            <w:proofErr w:type="spellEnd"/>
            <w:r w:rsidR="003D1A4B">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отделом</w:t>
            </w:r>
            <w:proofErr w:type="spellEnd"/>
          </w:p>
        </w:tc>
      </w:tr>
      <w:tr w:rsidR="003D1A4B"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40.</w:t>
            </w:r>
          </w:p>
        </w:tc>
        <w:tc>
          <w:tcPr>
            <w:tcW w:w="4740"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Приобретение и освидетельствование первичных средств пожаротушения</w:t>
            </w:r>
          </w:p>
        </w:tc>
        <w:tc>
          <w:tcPr>
            <w:tcW w:w="1842"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5,000</w:t>
            </w:r>
          </w:p>
        </w:tc>
        <w:tc>
          <w:tcPr>
            <w:tcW w:w="155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октябрь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3D1A4B" w:rsidRDefault="003D1A4B" w:rsidP="003D1A4B">
            <w:proofErr w:type="spellStart"/>
            <w:r w:rsidRPr="00FB073A">
              <w:rPr>
                <w:rFonts w:ascii="Times New Roman" w:eastAsia="Times New Roman" w:hAnsi="Times New Roman" w:cs="Tahoma"/>
                <w:color w:val="000000"/>
                <w:sz w:val="20"/>
                <w:szCs w:val="20"/>
                <w:lang w:val="en-US"/>
              </w:rPr>
              <w:t>Заведующий</w:t>
            </w:r>
            <w:proofErr w:type="spellEnd"/>
            <w:r>
              <w:rPr>
                <w:rFonts w:ascii="Times New Roman" w:eastAsia="Times New Roman" w:hAnsi="Times New Roman" w:cs="Tahoma"/>
                <w:color w:val="000000"/>
                <w:sz w:val="20"/>
                <w:szCs w:val="20"/>
              </w:rPr>
              <w:t xml:space="preserve"> </w:t>
            </w:r>
            <w:proofErr w:type="spellStart"/>
            <w:r w:rsidRPr="00FB073A">
              <w:rPr>
                <w:rFonts w:ascii="Times New Roman" w:eastAsia="Times New Roman" w:hAnsi="Times New Roman" w:cs="Tahoma"/>
                <w:color w:val="000000"/>
                <w:sz w:val="20"/>
                <w:szCs w:val="20"/>
                <w:lang w:val="en-US"/>
              </w:rPr>
              <w:t>хозяйственным</w:t>
            </w:r>
            <w:proofErr w:type="spellEnd"/>
            <w:r w:rsidRPr="00FB073A">
              <w:rPr>
                <w:rFonts w:ascii="Times New Roman" w:eastAsia="Times New Roman" w:hAnsi="Times New Roman" w:cs="Tahoma"/>
                <w:color w:val="000000"/>
                <w:sz w:val="20"/>
                <w:szCs w:val="20"/>
              </w:rPr>
              <w:t xml:space="preserve"> </w:t>
            </w:r>
            <w:proofErr w:type="spellStart"/>
            <w:r w:rsidRPr="00FB073A">
              <w:rPr>
                <w:rFonts w:ascii="Times New Roman" w:eastAsia="Times New Roman" w:hAnsi="Times New Roman" w:cs="Tahoma"/>
                <w:color w:val="000000"/>
                <w:sz w:val="20"/>
                <w:szCs w:val="20"/>
                <w:lang w:val="en-US"/>
              </w:rPr>
              <w:t>отделом</w:t>
            </w:r>
            <w:proofErr w:type="spellEnd"/>
          </w:p>
        </w:tc>
      </w:tr>
      <w:tr w:rsidR="003D1A4B"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41.</w:t>
            </w:r>
          </w:p>
        </w:tc>
        <w:tc>
          <w:tcPr>
            <w:tcW w:w="4740"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Замена глухих оконных решеток на распашные на первом этаже правого крыла здания поликлиники</w:t>
            </w:r>
          </w:p>
        </w:tc>
        <w:tc>
          <w:tcPr>
            <w:tcW w:w="1842"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При</w:t>
            </w:r>
            <w:proofErr w:type="spellEnd"/>
            <w:r>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наличии</w:t>
            </w:r>
            <w:proofErr w:type="spellEnd"/>
            <w:r>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финанс</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1-1Укв.</w:t>
            </w:r>
          </w:p>
        </w:tc>
        <w:tc>
          <w:tcPr>
            <w:tcW w:w="2267" w:type="dxa"/>
            <w:tcBorders>
              <w:top w:val="single" w:sz="4" w:space="0" w:color="auto"/>
              <w:left w:val="single" w:sz="4" w:space="0" w:color="auto"/>
              <w:bottom w:val="single" w:sz="4" w:space="0" w:color="auto"/>
              <w:right w:val="single" w:sz="4" w:space="0" w:color="auto"/>
            </w:tcBorders>
            <w:hideMark/>
          </w:tcPr>
          <w:p w:rsidR="003D1A4B" w:rsidRDefault="003D1A4B" w:rsidP="003D1A4B">
            <w:proofErr w:type="spellStart"/>
            <w:r w:rsidRPr="00FB073A">
              <w:rPr>
                <w:rFonts w:ascii="Times New Roman" w:eastAsia="Times New Roman" w:hAnsi="Times New Roman" w:cs="Tahoma"/>
                <w:color w:val="000000"/>
                <w:sz w:val="20"/>
                <w:szCs w:val="20"/>
                <w:lang w:val="en-US"/>
              </w:rPr>
              <w:t>Заведующий</w:t>
            </w:r>
            <w:proofErr w:type="spellEnd"/>
            <w:r w:rsidRPr="00FB073A">
              <w:rPr>
                <w:rFonts w:ascii="Times New Roman" w:eastAsia="Times New Roman" w:hAnsi="Times New Roman" w:cs="Tahoma"/>
                <w:color w:val="000000"/>
                <w:sz w:val="20"/>
                <w:szCs w:val="20"/>
              </w:rPr>
              <w:t xml:space="preserve"> </w:t>
            </w:r>
            <w:r>
              <w:rPr>
                <w:rFonts w:ascii="Times New Roman" w:eastAsia="Times New Roman" w:hAnsi="Times New Roman" w:cs="Tahoma"/>
                <w:color w:val="000000"/>
                <w:sz w:val="20"/>
                <w:szCs w:val="20"/>
              </w:rPr>
              <w:t>х</w:t>
            </w:r>
            <w:proofErr w:type="spellStart"/>
            <w:r w:rsidRPr="00FB073A">
              <w:rPr>
                <w:rFonts w:ascii="Times New Roman" w:eastAsia="Times New Roman" w:hAnsi="Times New Roman" w:cs="Tahoma"/>
                <w:color w:val="000000"/>
                <w:sz w:val="20"/>
                <w:szCs w:val="20"/>
                <w:lang w:val="en-US"/>
              </w:rPr>
              <w:t>озяйственным</w:t>
            </w:r>
            <w:proofErr w:type="spellEnd"/>
            <w:r w:rsidRPr="00FB073A">
              <w:rPr>
                <w:rFonts w:ascii="Times New Roman" w:eastAsia="Times New Roman" w:hAnsi="Times New Roman" w:cs="Tahoma"/>
                <w:color w:val="000000"/>
                <w:sz w:val="20"/>
                <w:szCs w:val="20"/>
              </w:rPr>
              <w:t xml:space="preserve"> </w:t>
            </w:r>
            <w:proofErr w:type="spellStart"/>
            <w:r w:rsidRPr="00FB073A">
              <w:rPr>
                <w:rFonts w:ascii="Times New Roman" w:eastAsia="Times New Roman" w:hAnsi="Times New Roman" w:cs="Tahoma"/>
                <w:color w:val="000000"/>
                <w:sz w:val="20"/>
                <w:szCs w:val="20"/>
                <w:lang w:val="en-US"/>
              </w:rPr>
              <w:t>отделом</w:t>
            </w:r>
            <w:proofErr w:type="spellEnd"/>
          </w:p>
        </w:tc>
      </w:tr>
      <w:tr w:rsidR="003D1A4B"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42.</w:t>
            </w:r>
          </w:p>
        </w:tc>
        <w:tc>
          <w:tcPr>
            <w:tcW w:w="4740"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Телефонизация кабинетов в целях противопожарной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При</w:t>
            </w:r>
            <w:proofErr w:type="spellEnd"/>
            <w:r>
              <w:rPr>
                <w:rFonts w:ascii="Times New Roman" w:eastAsia="Times New Roman" w:hAnsi="Times New Roman" w:cs="Tahoma"/>
                <w:color w:val="000000"/>
                <w:sz w:val="20"/>
                <w:szCs w:val="20"/>
              </w:rPr>
              <w:t xml:space="preserve"> н</w:t>
            </w:r>
            <w:proofErr w:type="spellStart"/>
            <w:r>
              <w:rPr>
                <w:rFonts w:ascii="Times New Roman" w:eastAsia="Times New Roman" w:hAnsi="Times New Roman" w:cs="Tahoma"/>
                <w:color w:val="000000"/>
                <w:sz w:val="20"/>
                <w:szCs w:val="20"/>
                <w:lang w:val="en-US"/>
              </w:rPr>
              <w:t>аличии</w:t>
            </w:r>
            <w:proofErr w:type="spellEnd"/>
            <w:r>
              <w:rPr>
                <w:rFonts w:ascii="Times New Roman" w:eastAsia="Times New Roman" w:hAnsi="Times New Roman" w:cs="Tahoma"/>
                <w:color w:val="000000"/>
                <w:sz w:val="20"/>
                <w:szCs w:val="20"/>
              </w:rPr>
              <w:t xml:space="preserve"> </w:t>
            </w:r>
            <w:proofErr w:type="spellStart"/>
            <w:r>
              <w:rPr>
                <w:rFonts w:ascii="Times New Roman" w:eastAsia="Times New Roman" w:hAnsi="Times New Roman" w:cs="Tahoma"/>
                <w:color w:val="000000"/>
                <w:sz w:val="20"/>
                <w:szCs w:val="20"/>
                <w:lang w:val="en-US"/>
              </w:rPr>
              <w:t>финанс</w:t>
            </w:r>
            <w:proofErr w:type="spellEnd"/>
            <w:r>
              <w:rPr>
                <w:rFonts w:ascii="Times New Roman" w:eastAsia="Times New Roman" w:hAnsi="Times New Roman" w:cs="Tahoma"/>
                <w:color w:val="000000"/>
                <w:sz w:val="20"/>
                <w:szCs w:val="20"/>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 xml:space="preserve">1-1У </w:t>
            </w:r>
            <w:proofErr w:type="spellStart"/>
            <w:r>
              <w:rPr>
                <w:rFonts w:ascii="Times New Roman" w:eastAsia="Times New Roman" w:hAnsi="Times New Roman" w:cs="Tahoma"/>
                <w:color w:val="000000"/>
                <w:sz w:val="20"/>
                <w:szCs w:val="20"/>
                <w:lang w:val="en-US"/>
              </w:rPr>
              <w:t>кв</w:t>
            </w:r>
            <w:proofErr w:type="spellEnd"/>
            <w:r>
              <w:rPr>
                <w:rFonts w:ascii="Times New Roman" w:eastAsia="Times New Roman" w:hAnsi="Times New Roman" w:cs="Tahoma"/>
                <w:color w:val="000000"/>
                <w:sz w:val="20"/>
                <w:szCs w:val="20"/>
                <w:lang w:val="en-US"/>
              </w:rPr>
              <w:t>.</w:t>
            </w:r>
          </w:p>
        </w:tc>
        <w:tc>
          <w:tcPr>
            <w:tcW w:w="2267" w:type="dxa"/>
            <w:tcBorders>
              <w:top w:val="single" w:sz="4" w:space="0" w:color="auto"/>
              <w:left w:val="single" w:sz="4" w:space="0" w:color="auto"/>
              <w:bottom w:val="single" w:sz="4" w:space="0" w:color="auto"/>
              <w:right w:val="single" w:sz="4" w:space="0" w:color="auto"/>
            </w:tcBorders>
            <w:hideMark/>
          </w:tcPr>
          <w:p w:rsidR="003D1A4B" w:rsidRDefault="003D1A4B" w:rsidP="003D1A4B">
            <w:proofErr w:type="spellStart"/>
            <w:r>
              <w:rPr>
                <w:rFonts w:ascii="Times New Roman" w:eastAsia="Times New Roman" w:hAnsi="Times New Roman" w:cs="Tahoma"/>
                <w:color w:val="000000"/>
                <w:sz w:val="20"/>
                <w:szCs w:val="20"/>
                <w:lang w:val="en-US"/>
              </w:rPr>
              <w:t>Заведующий</w:t>
            </w:r>
            <w:proofErr w:type="spellEnd"/>
            <w:r>
              <w:rPr>
                <w:rFonts w:ascii="Times New Roman" w:eastAsia="Times New Roman" w:hAnsi="Times New Roman" w:cs="Tahoma"/>
                <w:color w:val="000000"/>
                <w:sz w:val="20"/>
                <w:szCs w:val="20"/>
                <w:lang w:val="en-US"/>
              </w:rPr>
              <w:t xml:space="preserve"> </w:t>
            </w:r>
            <w:r>
              <w:rPr>
                <w:rFonts w:ascii="Times New Roman" w:eastAsia="Times New Roman" w:hAnsi="Times New Roman" w:cs="Tahoma"/>
                <w:color w:val="000000"/>
                <w:sz w:val="20"/>
                <w:szCs w:val="20"/>
              </w:rPr>
              <w:t>х</w:t>
            </w:r>
            <w:proofErr w:type="spellStart"/>
            <w:r>
              <w:rPr>
                <w:rFonts w:ascii="Times New Roman" w:eastAsia="Times New Roman" w:hAnsi="Times New Roman" w:cs="Tahoma"/>
                <w:color w:val="000000"/>
                <w:sz w:val="20"/>
                <w:szCs w:val="20"/>
                <w:lang w:val="en-US"/>
              </w:rPr>
              <w:t>озяйственным</w:t>
            </w:r>
            <w:proofErr w:type="spellEnd"/>
            <w:r>
              <w:rPr>
                <w:rFonts w:ascii="Times New Roman" w:eastAsia="Times New Roman" w:hAnsi="Times New Roman" w:cs="Tahoma"/>
                <w:color w:val="000000"/>
                <w:sz w:val="20"/>
                <w:szCs w:val="20"/>
                <w:lang w:val="en-US"/>
              </w:rPr>
              <w:t xml:space="preserve"> </w:t>
            </w:r>
            <w:proofErr w:type="spellStart"/>
            <w:r>
              <w:rPr>
                <w:rFonts w:ascii="Times New Roman" w:eastAsia="Times New Roman" w:hAnsi="Times New Roman" w:cs="Tahoma"/>
                <w:color w:val="000000"/>
                <w:sz w:val="20"/>
                <w:szCs w:val="20"/>
                <w:lang w:val="en-US"/>
              </w:rPr>
              <w:t>отделом</w:t>
            </w:r>
            <w:proofErr w:type="spellEnd"/>
          </w:p>
        </w:tc>
      </w:tr>
      <w:tr w:rsidR="003D1A4B"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43.</w:t>
            </w:r>
          </w:p>
        </w:tc>
        <w:tc>
          <w:tcPr>
            <w:tcW w:w="4740"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Заключение договора на обслуживание охранно-пожарной сигнализации</w:t>
            </w:r>
          </w:p>
        </w:tc>
        <w:tc>
          <w:tcPr>
            <w:tcW w:w="1842"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50,000</w:t>
            </w:r>
          </w:p>
        </w:tc>
        <w:tc>
          <w:tcPr>
            <w:tcW w:w="1558" w:type="dxa"/>
            <w:tcBorders>
              <w:top w:val="single" w:sz="4" w:space="0" w:color="auto"/>
              <w:left w:val="single" w:sz="4" w:space="0" w:color="auto"/>
              <w:bottom w:val="single" w:sz="4" w:space="0" w:color="auto"/>
              <w:right w:val="single" w:sz="4" w:space="0" w:color="auto"/>
            </w:tcBorders>
            <w:hideMark/>
          </w:tcPr>
          <w:p w:rsidR="003D1A4B" w:rsidRDefault="003D1A4B" w:rsidP="003D1A4B">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декабрь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3D1A4B" w:rsidRDefault="003D1A4B" w:rsidP="003D1A4B">
            <w:proofErr w:type="spellStart"/>
            <w:r>
              <w:rPr>
                <w:rFonts w:ascii="Times New Roman" w:eastAsia="Times New Roman" w:hAnsi="Times New Roman" w:cs="Tahoma"/>
                <w:color w:val="000000"/>
                <w:sz w:val="20"/>
                <w:szCs w:val="20"/>
                <w:lang w:val="en-US"/>
              </w:rPr>
              <w:t>Заведующий</w:t>
            </w:r>
            <w:proofErr w:type="spellEnd"/>
            <w:r>
              <w:rPr>
                <w:rFonts w:ascii="Times New Roman" w:eastAsia="Times New Roman" w:hAnsi="Times New Roman" w:cs="Tahoma"/>
                <w:color w:val="000000"/>
                <w:sz w:val="20"/>
                <w:szCs w:val="20"/>
                <w:lang w:val="en-US"/>
              </w:rPr>
              <w:t xml:space="preserve"> </w:t>
            </w:r>
            <w:r>
              <w:rPr>
                <w:rFonts w:ascii="Times New Roman" w:eastAsia="Times New Roman" w:hAnsi="Times New Roman" w:cs="Tahoma"/>
                <w:color w:val="000000"/>
                <w:sz w:val="20"/>
                <w:szCs w:val="20"/>
              </w:rPr>
              <w:t>х</w:t>
            </w:r>
            <w:proofErr w:type="spellStart"/>
            <w:r>
              <w:rPr>
                <w:rFonts w:ascii="Times New Roman" w:eastAsia="Times New Roman" w:hAnsi="Times New Roman" w:cs="Tahoma"/>
                <w:color w:val="000000"/>
                <w:sz w:val="20"/>
                <w:szCs w:val="20"/>
                <w:lang w:val="en-US"/>
              </w:rPr>
              <w:t>озяйственным</w:t>
            </w:r>
            <w:proofErr w:type="spellEnd"/>
            <w:r>
              <w:rPr>
                <w:rFonts w:ascii="Times New Roman" w:eastAsia="Times New Roman" w:hAnsi="Times New Roman" w:cs="Tahoma"/>
                <w:color w:val="000000"/>
                <w:sz w:val="20"/>
                <w:szCs w:val="20"/>
                <w:lang w:val="en-US"/>
              </w:rPr>
              <w:t xml:space="preserve"> </w:t>
            </w:r>
            <w:proofErr w:type="spellStart"/>
            <w:r>
              <w:rPr>
                <w:rFonts w:ascii="Times New Roman" w:eastAsia="Times New Roman" w:hAnsi="Times New Roman" w:cs="Tahoma"/>
                <w:color w:val="000000"/>
                <w:sz w:val="20"/>
                <w:szCs w:val="20"/>
                <w:lang w:val="en-US"/>
              </w:rPr>
              <w:t>отделом</w:t>
            </w:r>
            <w:proofErr w:type="spellEnd"/>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44.</w:t>
            </w: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rPr>
            </w:pPr>
            <w:r>
              <w:rPr>
                <w:rFonts w:ascii="Times New Roman" w:eastAsia="Times New Roman" w:hAnsi="Times New Roman" w:cs="Tahoma"/>
                <w:color w:val="000000"/>
                <w:sz w:val="20"/>
                <w:szCs w:val="20"/>
              </w:rPr>
              <w:t>и другие мероприятия, в соответствии с Планом оздоровления и улучшения условий труда, по результатам аттестации рабочих мест</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400,00</w:t>
            </w:r>
          </w:p>
        </w:tc>
        <w:tc>
          <w:tcPr>
            <w:tcW w:w="1558"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2267"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rPr>
                <w:rFonts w:ascii="Times New Roman" w:eastAsia="Times New Roman" w:hAnsi="Times New Roman" w:cs="Tahoma"/>
                <w:color w:val="000000"/>
                <w:sz w:val="20"/>
                <w:szCs w:val="20"/>
                <w:lang w:val="en-US"/>
              </w:rPr>
            </w:pPr>
          </w:p>
        </w:tc>
        <w:tc>
          <w:tcPr>
            <w:tcW w:w="1842"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tc>
        <w:tc>
          <w:tcPr>
            <w:tcW w:w="2267"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
        </w:tc>
      </w:tr>
      <w:tr w:rsidR="00C255C3" w:rsidTr="00C255C3">
        <w:trPr>
          <w:cantSplit/>
        </w:trPr>
        <w:tc>
          <w:tcPr>
            <w:tcW w:w="468" w:type="dxa"/>
            <w:tcBorders>
              <w:top w:val="single" w:sz="4" w:space="0" w:color="auto"/>
              <w:left w:val="single" w:sz="4" w:space="0" w:color="auto"/>
              <w:bottom w:val="single" w:sz="4" w:space="0" w:color="auto"/>
              <w:right w:val="single" w:sz="4" w:space="0" w:color="auto"/>
            </w:tcBorders>
          </w:tcPr>
          <w:p w:rsidR="00C255C3" w:rsidRDefault="00C255C3">
            <w:pPr>
              <w:widowControl w:val="0"/>
              <w:suppressAutoHyphens/>
              <w:spacing w:after="0" w:line="240" w:lineRule="auto"/>
              <w:jc w:val="center"/>
              <w:rPr>
                <w:rFonts w:ascii="Times New Roman" w:eastAsia="Times New Roman" w:hAnsi="Times New Roman" w:cs="Tahoma"/>
                <w:color w:val="000000"/>
                <w:sz w:val="20"/>
                <w:szCs w:val="20"/>
                <w:lang w:val="en-US"/>
              </w:rPr>
            </w:pPr>
          </w:p>
        </w:tc>
        <w:tc>
          <w:tcPr>
            <w:tcW w:w="4740"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r>
              <w:rPr>
                <w:rFonts w:ascii="Times New Roman" w:eastAsia="Times New Roman" w:hAnsi="Times New Roman" w:cs="Tahoma"/>
                <w:color w:val="000000"/>
                <w:sz w:val="20"/>
                <w:szCs w:val="20"/>
                <w:lang w:val="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C255C3" w:rsidRDefault="00C255C3">
            <w:pPr>
              <w:rPr>
                <w:rFonts w:ascii="Times New Roman" w:eastAsia="Times New Roman" w:hAnsi="Times New Roman" w:cs="Tahoma"/>
                <w:color w:val="000000"/>
                <w:sz w:val="20"/>
                <w:szCs w:val="20"/>
                <w:lang w:val="en-US"/>
              </w:rPr>
            </w:pPr>
          </w:p>
        </w:tc>
        <w:tc>
          <w:tcPr>
            <w:tcW w:w="1558"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постоянно</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C255C3" w:rsidRDefault="00C255C3">
            <w:pPr>
              <w:widowControl w:val="0"/>
              <w:suppressAutoHyphens/>
              <w:spacing w:after="0" w:line="240" w:lineRule="auto"/>
              <w:rPr>
                <w:rFonts w:ascii="Times New Roman" w:eastAsia="Times New Roman" w:hAnsi="Times New Roman" w:cs="Tahoma"/>
                <w:color w:val="000000"/>
                <w:sz w:val="20"/>
                <w:szCs w:val="20"/>
                <w:lang w:val="en-US"/>
              </w:rPr>
            </w:pPr>
            <w:proofErr w:type="spellStart"/>
            <w:r>
              <w:rPr>
                <w:rFonts w:ascii="Times New Roman" w:eastAsia="Times New Roman" w:hAnsi="Times New Roman" w:cs="Tahoma"/>
                <w:color w:val="000000"/>
                <w:sz w:val="20"/>
                <w:szCs w:val="20"/>
                <w:lang w:val="en-US"/>
              </w:rPr>
              <w:t>Службы</w:t>
            </w:r>
            <w:proofErr w:type="spellEnd"/>
            <w:r>
              <w:rPr>
                <w:rFonts w:ascii="Times New Roman" w:eastAsia="Times New Roman" w:hAnsi="Times New Roman" w:cs="Tahoma"/>
                <w:color w:val="000000"/>
                <w:sz w:val="20"/>
                <w:szCs w:val="20"/>
                <w:lang w:val="en-US"/>
              </w:rPr>
              <w:t xml:space="preserve"> и </w:t>
            </w:r>
            <w:proofErr w:type="spellStart"/>
            <w:r>
              <w:rPr>
                <w:rFonts w:ascii="Times New Roman" w:eastAsia="Times New Roman" w:hAnsi="Times New Roman" w:cs="Tahoma"/>
                <w:color w:val="000000"/>
                <w:sz w:val="20"/>
                <w:szCs w:val="20"/>
                <w:lang w:val="en-US"/>
              </w:rPr>
              <w:t>отделения</w:t>
            </w:r>
            <w:proofErr w:type="spellEnd"/>
          </w:p>
        </w:tc>
      </w:tr>
    </w:tbl>
    <w:p w:rsidR="00C255C3" w:rsidRDefault="00C255C3" w:rsidP="00C255C3">
      <w:pPr>
        <w:widowControl w:val="0"/>
        <w:suppressAutoHyphens/>
        <w:spacing w:after="0" w:line="240" w:lineRule="auto"/>
        <w:rPr>
          <w:rFonts w:ascii="Times New Roman" w:eastAsia="Times New Roman" w:hAnsi="Times New Roman" w:cs="Tahoma"/>
          <w:b/>
          <w:bCs/>
          <w:color w:val="000000"/>
          <w:sz w:val="24"/>
          <w:szCs w:val="24"/>
          <w:lang w:val="en-US"/>
        </w:rPr>
      </w:pPr>
      <w:r>
        <w:rPr>
          <w:rFonts w:ascii="Times New Roman" w:eastAsia="Times New Roman" w:hAnsi="Times New Roman" w:cs="Tahoma"/>
          <w:b/>
          <w:bCs/>
          <w:color w:val="000000"/>
          <w:sz w:val="24"/>
          <w:szCs w:val="24"/>
          <w:lang w:val="en-US"/>
        </w:rPr>
        <w:t xml:space="preserve">Главный </w:t>
      </w:r>
      <w:proofErr w:type="spellStart"/>
      <w:r>
        <w:rPr>
          <w:rFonts w:ascii="Times New Roman" w:eastAsia="Times New Roman" w:hAnsi="Times New Roman" w:cs="Tahoma"/>
          <w:b/>
          <w:bCs/>
          <w:color w:val="000000"/>
          <w:sz w:val="24"/>
          <w:szCs w:val="24"/>
          <w:lang w:val="en-US"/>
        </w:rPr>
        <w:t>врач</w:t>
      </w:r>
      <w:proofErr w:type="spellEnd"/>
      <w:r>
        <w:rPr>
          <w:rFonts w:ascii="Times New Roman" w:eastAsia="Times New Roman" w:hAnsi="Times New Roman" w:cs="Tahoma"/>
          <w:b/>
          <w:bCs/>
          <w:color w:val="000000"/>
          <w:sz w:val="24"/>
          <w:szCs w:val="24"/>
          <w:lang w:val="en-US"/>
        </w:rPr>
        <w:t xml:space="preserve">   __________________      </w:t>
      </w:r>
      <w:proofErr w:type="spellStart"/>
      <w:r>
        <w:rPr>
          <w:rFonts w:ascii="Times New Roman" w:eastAsia="Times New Roman" w:hAnsi="Times New Roman" w:cs="Tahoma"/>
          <w:b/>
          <w:bCs/>
          <w:color w:val="000000"/>
          <w:sz w:val="24"/>
          <w:szCs w:val="24"/>
          <w:lang w:val="en-US"/>
        </w:rPr>
        <w:t>Председатель</w:t>
      </w:r>
      <w:proofErr w:type="spellEnd"/>
      <w:r>
        <w:rPr>
          <w:rFonts w:ascii="Times New Roman" w:eastAsia="Times New Roman" w:hAnsi="Times New Roman" w:cs="Tahoma"/>
          <w:b/>
          <w:bCs/>
          <w:color w:val="000000"/>
          <w:sz w:val="24"/>
          <w:szCs w:val="24"/>
          <w:lang w:val="en-US"/>
        </w:rPr>
        <w:t xml:space="preserve"> </w:t>
      </w:r>
      <w:proofErr w:type="spellStart"/>
      <w:r>
        <w:rPr>
          <w:rFonts w:ascii="Times New Roman" w:eastAsia="Times New Roman" w:hAnsi="Times New Roman" w:cs="Tahoma"/>
          <w:b/>
          <w:bCs/>
          <w:color w:val="000000"/>
          <w:sz w:val="24"/>
          <w:szCs w:val="24"/>
          <w:lang w:val="en-US"/>
        </w:rPr>
        <w:t>профсоюзного</w:t>
      </w:r>
      <w:proofErr w:type="spellEnd"/>
    </w:p>
    <w:p w:rsidR="00C255C3" w:rsidRDefault="00C255C3" w:rsidP="00C255C3">
      <w:pPr>
        <w:widowControl w:val="0"/>
        <w:suppressAutoHyphens/>
        <w:spacing w:after="0" w:line="240" w:lineRule="auto"/>
        <w:ind w:left="4248"/>
        <w:rPr>
          <w:rFonts w:ascii="Times New Roman" w:eastAsia="Times New Roman" w:hAnsi="Times New Roman" w:cs="Tahoma"/>
          <w:b/>
          <w:bCs/>
          <w:color w:val="000000"/>
          <w:sz w:val="24"/>
          <w:szCs w:val="24"/>
        </w:rPr>
      </w:pPr>
      <w:proofErr w:type="spellStart"/>
      <w:proofErr w:type="gramStart"/>
      <w:r>
        <w:rPr>
          <w:rFonts w:ascii="Times New Roman" w:eastAsia="Times New Roman" w:hAnsi="Times New Roman" w:cs="Tahoma"/>
          <w:b/>
          <w:bCs/>
          <w:color w:val="000000"/>
          <w:sz w:val="24"/>
          <w:szCs w:val="24"/>
          <w:lang w:val="en-US"/>
        </w:rPr>
        <w:t>комитета</w:t>
      </w:r>
      <w:proofErr w:type="spellEnd"/>
      <w:proofErr w:type="gramEnd"/>
      <w:r>
        <w:rPr>
          <w:rFonts w:ascii="Times New Roman" w:eastAsia="Times New Roman" w:hAnsi="Times New Roman" w:cs="Tahoma"/>
          <w:b/>
          <w:bCs/>
          <w:color w:val="000000"/>
          <w:sz w:val="24"/>
          <w:szCs w:val="24"/>
          <w:lang w:val="en-US"/>
        </w:rPr>
        <w:t xml:space="preserve"> ______________</w:t>
      </w:r>
    </w:p>
    <w:p w:rsidR="00C255C3" w:rsidRDefault="00C255C3" w:rsidP="00C255C3">
      <w:pPr>
        <w:spacing w:after="200" w:line="276" w:lineRule="auto"/>
      </w:pPr>
    </w:p>
    <w:p w:rsidR="00C255C3" w:rsidRDefault="00C255C3" w:rsidP="00C255C3">
      <w:pPr>
        <w:spacing w:after="200" w:line="276" w:lineRule="auto"/>
      </w:pPr>
    </w:p>
    <w:p w:rsidR="00C255C3" w:rsidRDefault="00C255C3" w:rsidP="00C255C3"/>
    <w:p w:rsidR="00D72697" w:rsidRDefault="00D72697"/>
    <w:sectPr w:rsidR="00D72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CF8A5866"/>
    <w:name w:val="WW8Num3"/>
    <w:lvl w:ilvl="0">
      <w:start w:val="2"/>
      <w:numFmt w:val="decimal"/>
      <w:lvlText w:val="%1."/>
      <w:lvlJc w:val="left"/>
      <w:pPr>
        <w:tabs>
          <w:tab w:val="num" w:pos="720"/>
        </w:tabs>
        <w:ind w:left="720" w:hanging="360"/>
      </w:pPr>
      <w:rPr>
        <w:rFonts w:cs="Times New Roman"/>
      </w:rPr>
    </w:lvl>
    <w:lvl w:ilvl="1">
      <w:start w:val="1"/>
      <w:numFmt w:val="decimal"/>
      <w:suff w:val="space"/>
      <w:lvlText w:val="%1.%2."/>
      <w:lvlJc w:val="left"/>
      <w:pPr>
        <w:ind w:left="0" w:firstLine="720"/>
      </w:pPr>
      <w:rPr>
        <w:rFonts w:cs="Times New Roman"/>
        <w:i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EB3AA1EE"/>
    <w:name w:val="WW8Num4"/>
    <w:lvl w:ilvl="0">
      <w:start w:val="7"/>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6"/>
    <w:multiLevelType w:val="multilevel"/>
    <w:tmpl w:val="57EA47D0"/>
    <w:name w:val="WW8Num6"/>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i w:val="0"/>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multilevel"/>
    <w:tmpl w:val="35EC22E2"/>
    <w:name w:val="WW8Num7"/>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1"/>
      <w:numFmt w:val="decimal"/>
      <w:lvlText w:val="%1.%2.%3."/>
      <w:lvlJc w:val="left"/>
      <w:pPr>
        <w:tabs>
          <w:tab w:val="num" w:pos="1440"/>
        </w:tabs>
        <w:ind w:left="1440" w:hanging="360"/>
      </w:pPr>
      <w:rPr>
        <w:rFonts w:cs="Times New Roman"/>
        <w:i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3"/>
    <w:multiLevelType w:val="singleLevel"/>
    <w:tmpl w:val="00000013"/>
    <w:name w:val="WW8Num22"/>
    <w:lvl w:ilvl="0">
      <w:start w:val="1"/>
      <w:numFmt w:val="bullet"/>
      <w:lvlText w:val=""/>
      <w:lvlJc w:val="left"/>
      <w:pPr>
        <w:tabs>
          <w:tab w:val="num" w:pos="880"/>
        </w:tabs>
        <w:ind w:left="880" w:hanging="360"/>
      </w:pPr>
      <w:rPr>
        <w:rFonts w:ascii="Symbol" w:hAnsi="Symbol"/>
      </w:rPr>
    </w:lvl>
  </w:abstractNum>
  <w:abstractNum w:abstractNumId="9">
    <w:nsid w:val="00000014"/>
    <w:multiLevelType w:val="singleLevel"/>
    <w:tmpl w:val="00000014"/>
    <w:name w:val="WW8Num24"/>
    <w:lvl w:ilvl="0">
      <w:start w:val="1"/>
      <w:numFmt w:val="bullet"/>
      <w:lvlText w:val=""/>
      <w:lvlJc w:val="left"/>
      <w:pPr>
        <w:tabs>
          <w:tab w:val="num" w:pos="1429"/>
        </w:tabs>
        <w:ind w:left="1429" w:hanging="360"/>
      </w:pPr>
      <w:rPr>
        <w:rFonts w:ascii="Symbol" w:hAnsi="Symbol"/>
      </w:rPr>
    </w:lvl>
  </w:abstractNum>
  <w:abstractNum w:abstractNumId="10">
    <w:nsid w:val="3AFA526B"/>
    <w:multiLevelType w:val="hybridMultilevel"/>
    <w:tmpl w:val="20D888FC"/>
    <w:lvl w:ilvl="0" w:tplc="22266802">
      <w:start w:val="1"/>
      <w:numFmt w:val="bullet"/>
      <w:suff w:val="space"/>
      <w:lvlText w:val=""/>
      <w:lvlJc w:val="left"/>
      <w:pPr>
        <w:ind w:left="0" w:firstLine="737"/>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10"/>
  </w:num>
  <w:num w:numId="2">
    <w:abstractNumId w:val="1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C3"/>
    <w:rsid w:val="000536CE"/>
    <w:rsid w:val="000615B2"/>
    <w:rsid w:val="000F41C0"/>
    <w:rsid w:val="00121FA9"/>
    <w:rsid w:val="00127CB9"/>
    <w:rsid w:val="0014119D"/>
    <w:rsid w:val="001552D4"/>
    <w:rsid w:val="001561BD"/>
    <w:rsid w:val="002234AF"/>
    <w:rsid w:val="0023238E"/>
    <w:rsid w:val="002538B2"/>
    <w:rsid w:val="00384670"/>
    <w:rsid w:val="003D1A4B"/>
    <w:rsid w:val="00445125"/>
    <w:rsid w:val="00490317"/>
    <w:rsid w:val="00494CF5"/>
    <w:rsid w:val="004D32C2"/>
    <w:rsid w:val="004D433B"/>
    <w:rsid w:val="006400E0"/>
    <w:rsid w:val="006C2978"/>
    <w:rsid w:val="006D45E6"/>
    <w:rsid w:val="006D4FBA"/>
    <w:rsid w:val="007D32DE"/>
    <w:rsid w:val="008665E3"/>
    <w:rsid w:val="00916FBA"/>
    <w:rsid w:val="00934A43"/>
    <w:rsid w:val="00960CD3"/>
    <w:rsid w:val="0097566A"/>
    <w:rsid w:val="00983813"/>
    <w:rsid w:val="009C4D95"/>
    <w:rsid w:val="009E2226"/>
    <w:rsid w:val="00A00BC8"/>
    <w:rsid w:val="00A13DFD"/>
    <w:rsid w:val="00A8132B"/>
    <w:rsid w:val="00AE59B4"/>
    <w:rsid w:val="00AF6F6E"/>
    <w:rsid w:val="00B4741F"/>
    <w:rsid w:val="00BA5FE6"/>
    <w:rsid w:val="00BC60B8"/>
    <w:rsid w:val="00C255C3"/>
    <w:rsid w:val="00D0239B"/>
    <w:rsid w:val="00D0344D"/>
    <w:rsid w:val="00D205BD"/>
    <w:rsid w:val="00D72697"/>
    <w:rsid w:val="00D76275"/>
    <w:rsid w:val="00DA0A8D"/>
    <w:rsid w:val="00DE5C47"/>
    <w:rsid w:val="00E14D2C"/>
    <w:rsid w:val="00E1554B"/>
    <w:rsid w:val="00EA046A"/>
    <w:rsid w:val="00EB4625"/>
    <w:rsid w:val="00F844DF"/>
    <w:rsid w:val="00F87342"/>
    <w:rsid w:val="00FE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6DD1-548F-4F62-983D-E047442F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5C3"/>
    <w:pPr>
      <w:spacing w:line="256" w:lineRule="auto"/>
    </w:pPr>
    <w:rPr>
      <w:rFonts w:ascii="Calibri" w:eastAsia="Calibri" w:hAnsi="Calibri" w:cs="Times New Roman"/>
    </w:rPr>
  </w:style>
  <w:style w:type="paragraph" w:styleId="1">
    <w:name w:val="heading 1"/>
    <w:basedOn w:val="a"/>
    <w:next w:val="a"/>
    <w:link w:val="10"/>
    <w:qFormat/>
    <w:rsid w:val="00C255C3"/>
    <w:pPr>
      <w:keepNext/>
      <w:widowControl w:val="0"/>
      <w:suppressAutoHyphens/>
      <w:spacing w:before="240" w:after="60" w:line="240" w:lineRule="auto"/>
      <w:outlineLvl w:val="0"/>
    </w:pPr>
    <w:rPr>
      <w:rFonts w:ascii="Cambria" w:eastAsia="Times New Roman" w:hAnsi="Cambria"/>
      <w:b/>
      <w:bCs/>
      <w:color w:val="000000"/>
      <w:kern w:val="32"/>
      <w:sz w:val="32"/>
      <w:szCs w:val="32"/>
      <w:lang w:val="en-US" w:eastAsia="ru-RU"/>
    </w:rPr>
  </w:style>
  <w:style w:type="paragraph" w:styleId="2">
    <w:name w:val="heading 2"/>
    <w:basedOn w:val="a"/>
    <w:next w:val="a0"/>
    <w:link w:val="20"/>
    <w:semiHidden/>
    <w:unhideWhenUsed/>
    <w:qFormat/>
    <w:rsid w:val="00C255C3"/>
    <w:pPr>
      <w:keepNext/>
      <w:widowControl w:val="0"/>
      <w:suppressAutoHyphens/>
      <w:spacing w:before="240" w:after="283" w:line="240" w:lineRule="auto"/>
      <w:ind w:left="1440" w:hanging="360"/>
      <w:outlineLvl w:val="1"/>
    </w:pPr>
    <w:rPr>
      <w:rFonts w:ascii="Times New Roman" w:eastAsia="Arial Unicode MS" w:hAnsi="Times New Roman"/>
      <w:b/>
      <w:bCs/>
      <w:color w:val="000000"/>
      <w:sz w:val="36"/>
      <w:szCs w:val="3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55C3"/>
    <w:rPr>
      <w:rFonts w:ascii="Cambria" w:eastAsia="Times New Roman" w:hAnsi="Cambria" w:cs="Times New Roman"/>
      <w:b/>
      <w:bCs/>
      <w:color w:val="000000"/>
      <w:kern w:val="32"/>
      <w:sz w:val="32"/>
      <w:szCs w:val="32"/>
      <w:lang w:val="en-US" w:eastAsia="ru-RU"/>
    </w:rPr>
  </w:style>
  <w:style w:type="paragraph" w:styleId="a0">
    <w:name w:val="Body Text"/>
    <w:basedOn w:val="a"/>
    <w:link w:val="a4"/>
    <w:uiPriority w:val="99"/>
    <w:semiHidden/>
    <w:unhideWhenUsed/>
    <w:rsid w:val="00C255C3"/>
    <w:pPr>
      <w:widowControl w:val="0"/>
      <w:suppressAutoHyphens/>
      <w:spacing w:after="283" w:line="240" w:lineRule="auto"/>
    </w:pPr>
    <w:rPr>
      <w:rFonts w:ascii="Times New Roman" w:eastAsia="Times New Roman" w:hAnsi="Times New Roman"/>
      <w:color w:val="000000"/>
      <w:sz w:val="24"/>
      <w:szCs w:val="24"/>
      <w:lang w:val="en-US" w:eastAsia="ru-RU"/>
    </w:rPr>
  </w:style>
  <w:style w:type="character" w:customStyle="1" w:styleId="a4">
    <w:name w:val="Основной текст Знак"/>
    <w:basedOn w:val="a1"/>
    <w:link w:val="a0"/>
    <w:uiPriority w:val="99"/>
    <w:semiHidden/>
    <w:rsid w:val="00C255C3"/>
    <w:rPr>
      <w:rFonts w:ascii="Times New Roman" w:eastAsia="Times New Roman" w:hAnsi="Times New Roman" w:cs="Times New Roman"/>
      <w:color w:val="000000"/>
      <w:sz w:val="24"/>
      <w:szCs w:val="24"/>
      <w:lang w:val="en-US" w:eastAsia="ru-RU"/>
    </w:rPr>
  </w:style>
  <w:style w:type="character" w:customStyle="1" w:styleId="20">
    <w:name w:val="Заголовок 2 Знак"/>
    <w:basedOn w:val="a1"/>
    <w:link w:val="2"/>
    <w:semiHidden/>
    <w:rsid w:val="00C255C3"/>
    <w:rPr>
      <w:rFonts w:ascii="Times New Roman" w:eastAsia="Arial Unicode MS" w:hAnsi="Times New Roman" w:cs="Times New Roman"/>
      <w:b/>
      <w:bCs/>
      <w:color w:val="000000"/>
      <w:sz w:val="36"/>
      <w:szCs w:val="36"/>
      <w:lang w:val="en-US" w:eastAsia="ru-RU"/>
    </w:rPr>
  </w:style>
  <w:style w:type="character" w:styleId="a5">
    <w:name w:val="Hyperlink"/>
    <w:uiPriority w:val="99"/>
    <w:semiHidden/>
    <w:unhideWhenUsed/>
    <w:rsid w:val="00C255C3"/>
    <w:rPr>
      <w:color w:val="0000FF"/>
      <w:u w:val="single"/>
    </w:rPr>
  </w:style>
  <w:style w:type="character" w:styleId="a6">
    <w:name w:val="Emphasis"/>
    <w:qFormat/>
    <w:rsid w:val="00C255C3"/>
    <w:rPr>
      <w:i/>
      <w:iCs w:val="0"/>
    </w:rPr>
  </w:style>
  <w:style w:type="character" w:styleId="a7">
    <w:name w:val="Strong"/>
    <w:qFormat/>
    <w:rsid w:val="00C255C3"/>
    <w:rPr>
      <w:b/>
      <w:bCs w:val="0"/>
    </w:rPr>
  </w:style>
  <w:style w:type="character" w:customStyle="1" w:styleId="a8">
    <w:name w:val="Текст сноски Знак"/>
    <w:basedOn w:val="a1"/>
    <w:link w:val="a9"/>
    <w:uiPriority w:val="99"/>
    <w:semiHidden/>
    <w:rsid w:val="00C255C3"/>
    <w:rPr>
      <w:rFonts w:ascii="Arial" w:eastAsia="Times New Roman" w:hAnsi="Arial" w:cs="Times New Roman"/>
      <w:sz w:val="20"/>
      <w:szCs w:val="20"/>
      <w:lang w:val="x-none" w:eastAsia="ru-RU"/>
    </w:rPr>
  </w:style>
  <w:style w:type="paragraph" w:styleId="a9">
    <w:name w:val="footnote text"/>
    <w:basedOn w:val="a"/>
    <w:link w:val="a8"/>
    <w:uiPriority w:val="99"/>
    <w:semiHidden/>
    <w:unhideWhenUsed/>
    <w:rsid w:val="00C255C3"/>
    <w:pPr>
      <w:widowControl w:val="0"/>
      <w:autoSpaceDE w:val="0"/>
      <w:autoSpaceDN w:val="0"/>
      <w:adjustRightInd w:val="0"/>
      <w:spacing w:after="0" w:line="240" w:lineRule="auto"/>
      <w:ind w:firstLine="240"/>
      <w:jc w:val="both"/>
    </w:pPr>
    <w:rPr>
      <w:rFonts w:ascii="Arial" w:eastAsia="Times New Roman" w:hAnsi="Arial"/>
      <w:sz w:val="20"/>
      <w:szCs w:val="20"/>
      <w:lang w:val="x-none" w:eastAsia="ru-RU"/>
    </w:rPr>
  </w:style>
  <w:style w:type="character" w:customStyle="1" w:styleId="aa">
    <w:name w:val="Верхний колонтитул Знак"/>
    <w:basedOn w:val="a1"/>
    <w:link w:val="ab"/>
    <w:uiPriority w:val="99"/>
    <w:semiHidden/>
    <w:rsid w:val="00C255C3"/>
    <w:rPr>
      <w:rFonts w:ascii="Times New Roman" w:eastAsia="Times New Roman" w:hAnsi="Times New Roman" w:cs="Times New Roman"/>
      <w:color w:val="000000"/>
      <w:sz w:val="24"/>
      <w:szCs w:val="24"/>
      <w:lang w:val="en-US" w:eastAsia="ru-RU"/>
    </w:rPr>
  </w:style>
  <w:style w:type="paragraph" w:styleId="ab">
    <w:name w:val="header"/>
    <w:basedOn w:val="a"/>
    <w:link w:val="aa"/>
    <w:uiPriority w:val="99"/>
    <w:semiHidden/>
    <w:unhideWhenUsed/>
    <w:rsid w:val="00C255C3"/>
    <w:pPr>
      <w:widowControl w:val="0"/>
      <w:tabs>
        <w:tab w:val="center" w:pos="4677"/>
        <w:tab w:val="right" w:pos="9355"/>
      </w:tabs>
      <w:suppressAutoHyphens/>
      <w:spacing w:after="0" w:line="240" w:lineRule="auto"/>
    </w:pPr>
    <w:rPr>
      <w:rFonts w:ascii="Times New Roman" w:eastAsia="Times New Roman" w:hAnsi="Times New Roman"/>
      <w:color w:val="000000"/>
      <w:sz w:val="24"/>
      <w:szCs w:val="24"/>
      <w:lang w:val="en-US" w:eastAsia="ru-RU"/>
    </w:rPr>
  </w:style>
  <w:style w:type="character" w:customStyle="1" w:styleId="ac">
    <w:name w:val="Нижний колонтитул Знак"/>
    <w:basedOn w:val="a1"/>
    <w:link w:val="ad"/>
    <w:uiPriority w:val="99"/>
    <w:semiHidden/>
    <w:rsid w:val="00C255C3"/>
    <w:rPr>
      <w:rFonts w:ascii="Times New Roman" w:eastAsia="Times New Roman" w:hAnsi="Times New Roman" w:cs="Tahoma"/>
      <w:color w:val="000000"/>
      <w:sz w:val="24"/>
      <w:szCs w:val="24"/>
      <w:lang w:val="en-US" w:eastAsia="ru-RU"/>
    </w:rPr>
  </w:style>
  <w:style w:type="paragraph" w:styleId="ad">
    <w:name w:val="footer"/>
    <w:basedOn w:val="a"/>
    <w:link w:val="ac"/>
    <w:uiPriority w:val="99"/>
    <w:semiHidden/>
    <w:unhideWhenUsed/>
    <w:rsid w:val="00C255C3"/>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ru-RU"/>
    </w:rPr>
  </w:style>
  <w:style w:type="character" w:customStyle="1" w:styleId="ae">
    <w:name w:val="Основной текст с отступом Знак"/>
    <w:basedOn w:val="a1"/>
    <w:link w:val="af"/>
    <w:uiPriority w:val="99"/>
    <w:semiHidden/>
    <w:rsid w:val="00C255C3"/>
    <w:rPr>
      <w:rFonts w:ascii="Times New Roman" w:eastAsia="Times New Roman" w:hAnsi="Times New Roman" w:cs="Tahoma"/>
      <w:color w:val="000000"/>
      <w:sz w:val="24"/>
      <w:szCs w:val="24"/>
      <w:lang w:val="en-US" w:eastAsia="ru-RU"/>
    </w:rPr>
  </w:style>
  <w:style w:type="paragraph" w:styleId="af">
    <w:name w:val="Body Text Indent"/>
    <w:basedOn w:val="a"/>
    <w:link w:val="ae"/>
    <w:uiPriority w:val="99"/>
    <w:semiHidden/>
    <w:unhideWhenUsed/>
    <w:rsid w:val="00C255C3"/>
    <w:pPr>
      <w:widowControl w:val="0"/>
      <w:suppressAutoHyphens/>
      <w:spacing w:after="120" w:line="240" w:lineRule="auto"/>
      <w:ind w:left="283"/>
    </w:pPr>
    <w:rPr>
      <w:rFonts w:ascii="Times New Roman" w:eastAsia="Times New Roman" w:hAnsi="Times New Roman" w:cs="Tahoma"/>
      <w:color w:val="000000"/>
      <w:sz w:val="24"/>
      <w:szCs w:val="24"/>
      <w:lang w:val="en-US" w:eastAsia="ru-RU"/>
    </w:rPr>
  </w:style>
  <w:style w:type="character" w:customStyle="1" w:styleId="21">
    <w:name w:val="Основной текст 2 Знак"/>
    <w:basedOn w:val="a1"/>
    <w:link w:val="22"/>
    <w:uiPriority w:val="99"/>
    <w:semiHidden/>
    <w:rsid w:val="00C255C3"/>
    <w:rPr>
      <w:rFonts w:ascii="Arial" w:eastAsia="Times New Roman" w:hAnsi="Arial" w:cs="Times New Roman"/>
      <w:sz w:val="20"/>
      <w:szCs w:val="20"/>
      <w:lang w:eastAsia="ar-SA"/>
    </w:rPr>
  </w:style>
  <w:style w:type="paragraph" w:styleId="22">
    <w:name w:val="Body Text 2"/>
    <w:basedOn w:val="a"/>
    <w:link w:val="21"/>
    <w:uiPriority w:val="99"/>
    <w:semiHidden/>
    <w:unhideWhenUsed/>
    <w:rsid w:val="00C255C3"/>
    <w:pPr>
      <w:widowControl w:val="0"/>
      <w:tabs>
        <w:tab w:val="left" w:pos="720"/>
      </w:tabs>
      <w:autoSpaceDE w:val="0"/>
      <w:spacing w:after="120" w:line="480" w:lineRule="auto"/>
      <w:ind w:firstLine="720"/>
      <w:jc w:val="both"/>
    </w:pPr>
    <w:rPr>
      <w:rFonts w:ascii="Arial" w:eastAsia="Times New Roman" w:hAnsi="Arial"/>
      <w:sz w:val="20"/>
      <w:szCs w:val="20"/>
      <w:lang w:eastAsia="ar-SA"/>
    </w:rPr>
  </w:style>
  <w:style w:type="character" w:customStyle="1" w:styleId="3">
    <w:name w:val="Основной текст 3 Знак"/>
    <w:basedOn w:val="a1"/>
    <w:link w:val="30"/>
    <w:uiPriority w:val="99"/>
    <w:semiHidden/>
    <w:rsid w:val="00C255C3"/>
    <w:rPr>
      <w:rFonts w:ascii="Calibri" w:eastAsia="Calibri" w:hAnsi="Calibri" w:cs="Times New Roman"/>
      <w:sz w:val="16"/>
      <w:szCs w:val="16"/>
      <w:lang w:val="x-none" w:eastAsia="x-none"/>
    </w:rPr>
  </w:style>
  <w:style w:type="paragraph" w:styleId="30">
    <w:name w:val="Body Text 3"/>
    <w:basedOn w:val="a"/>
    <w:link w:val="3"/>
    <w:uiPriority w:val="99"/>
    <w:semiHidden/>
    <w:unhideWhenUsed/>
    <w:rsid w:val="00C255C3"/>
    <w:pPr>
      <w:spacing w:after="120" w:line="276" w:lineRule="auto"/>
    </w:pPr>
    <w:rPr>
      <w:sz w:val="16"/>
      <w:szCs w:val="16"/>
      <w:lang w:val="x-none" w:eastAsia="x-none"/>
    </w:rPr>
  </w:style>
  <w:style w:type="character" w:customStyle="1" w:styleId="23">
    <w:name w:val="Основной текст с отступом 2 Знак"/>
    <w:basedOn w:val="a1"/>
    <w:link w:val="24"/>
    <w:uiPriority w:val="99"/>
    <w:semiHidden/>
    <w:rsid w:val="00C255C3"/>
    <w:rPr>
      <w:rFonts w:ascii="Times New Roman" w:eastAsia="Times New Roman" w:hAnsi="Times New Roman" w:cs="Times New Roman"/>
      <w:color w:val="000000"/>
      <w:sz w:val="24"/>
      <w:szCs w:val="24"/>
      <w:lang w:val="en-US" w:eastAsia="ru-RU"/>
    </w:rPr>
  </w:style>
  <w:style w:type="paragraph" w:styleId="24">
    <w:name w:val="Body Text Indent 2"/>
    <w:basedOn w:val="a"/>
    <w:link w:val="23"/>
    <w:uiPriority w:val="99"/>
    <w:semiHidden/>
    <w:unhideWhenUsed/>
    <w:rsid w:val="00C255C3"/>
    <w:pPr>
      <w:widowControl w:val="0"/>
      <w:suppressAutoHyphens/>
      <w:spacing w:after="120" w:line="480" w:lineRule="auto"/>
      <w:ind w:left="283"/>
    </w:pPr>
    <w:rPr>
      <w:rFonts w:ascii="Times New Roman" w:eastAsia="Times New Roman" w:hAnsi="Times New Roman"/>
      <w:color w:val="000000"/>
      <w:sz w:val="24"/>
      <w:szCs w:val="24"/>
      <w:lang w:val="en-US" w:eastAsia="ru-RU"/>
    </w:rPr>
  </w:style>
  <w:style w:type="character" w:customStyle="1" w:styleId="31">
    <w:name w:val="Основной текст с отступом 3 Знак"/>
    <w:basedOn w:val="a1"/>
    <w:link w:val="32"/>
    <w:uiPriority w:val="99"/>
    <w:semiHidden/>
    <w:rsid w:val="00C255C3"/>
    <w:rPr>
      <w:rFonts w:ascii="Arial" w:eastAsia="Calibri" w:hAnsi="Arial" w:cs="Times New Roman"/>
      <w:sz w:val="16"/>
      <w:szCs w:val="20"/>
      <w:lang w:eastAsia="ru-RU"/>
    </w:rPr>
  </w:style>
  <w:style w:type="paragraph" w:styleId="32">
    <w:name w:val="Body Text Indent 3"/>
    <w:basedOn w:val="a"/>
    <w:link w:val="31"/>
    <w:uiPriority w:val="99"/>
    <w:semiHidden/>
    <w:unhideWhenUsed/>
    <w:rsid w:val="00C255C3"/>
    <w:pPr>
      <w:widowControl w:val="0"/>
      <w:autoSpaceDE w:val="0"/>
      <w:autoSpaceDN w:val="0"/>
      <w:adjustRightInd w:val="0"/>
      <w:spacing w:after="120" w:line="240" w:lineRule="auto"/>
      <w:ind w:left="283" w:firstLine="240"/>
      <w:jc w:val="both"/>
    </w:pPr>
    <w:rPr>
      <w:rFonts w:ascii="Arial" w:hAnsi="Arial"/>
      <w:sz w:val="16"/>
      <w:szCs w:val="20"/>
      <w:lang w:eastAsia="ru-RU"/>
    </w:rPr>
  </w:style>
  <w:style w:type="character" w:customStyle="1" w:styleId="af0">
    <w:name w:val="Текст выноски Знак"/>
    <w:basedOn w:val="a1"/>
    <w:link w:val="af1"/>
    <w:uiPriority w:val="99"/>
    <w:semiHidden/>
    <w:rsid w:val="00C255C3"/>
    <w:rPr>
      <w:rFonts w:ascii="Tahoma" w:eastAsia="Times New Roman" w:hAnsi="Tahoma" w:cs="Tahoma"/>
      <w:color w:val="000000"/>
      <w:sz w:val="16"/>
      <w:szCs w:val="16"/>
      <w:lang w:val="en-US" w:eastAsia="ru-RU"/>
    </w:rPr>
  </w:style>
  <w:style w:type="paragraph" w:styleId="af1">
    <w:name w:val="Balloon Text"/>
    <w:basedOn w:val="a"/>
    <w:link w:val="af0"/>
    <w:uiPriority w:val="99"/>
    <w:semiHidden/>
    <w:unhideWhenUsed/>
    <w:rsid w:val="00C255C3"/>
    <w:pPr>
      <w:widowControl w:val="0"/>
      <w:suppressAutoHyphens/>
      <w:spacing w:after="0" w:line="240" w:lineRule="auto"/>
    </w:pPr>
    <w:rPr>
      <w:rFonts w:ascii="Tahoma" w:eastAsia="Times New Roman" w:hAnsi="Tahoma" w:cs="Tahoma"/>
      <w:color w:val="000000"/>
      <w:sz w:val="16"/>
      <w:szCs w:val="16"/>
      <w:lang w:val="en-US" w:eastAsia="ru-RU"/>
    </w:rPr>
  </w:style>
  <w:style w:type="paragraph" w:styleId="af2">
    <w:name w:val="No Spacing"/>
    <w:uiPriority w:val="1"/>
    <w:qFormat/>
    <w:rsid w:val="00C255C3"/>
    <w:pPr>
      <w:spacing w:after="0" w:line="240" w:lineRule="auto"/>
    </w:pPr>
    <w:rPr>
      <w:rFonts w:ascii="Times New Roman" w:eastAsia="Calibri" w:hAnsi="Times New Roman" w:cs="Times New Roman"/>
      <w:sz w:val="28"/>
      <w:szCs w:val="28"/>
    </w:rPr>
  </w:style>
  <w:style w:type="paragraph" w:styleId="af3">
    <w:name w:val="List Paragraph"/>
    <w:basedOn w:val="a"/>
    <w:uiPriority w:val="34"/>
    <w:qFormat/>
    <w:rsid w:val="00C255C3"/>
    <w:pPr>
      <w:spacing w:after="0" w:line="240" w:lineRule="auto"/>
      <w:ind w:left="720"/>
      <w:contextualSpacing/>
    </w:pPr>
    <w:rPr>
      <w:rFonts w:ascii="Times New Roman" w:eastAsia="Times New Roman" w:hAnsi="Times New Roman"/>
      <w:sz w:val="24"/>
      <w:szCs w:val="24"/>
      <w:lang w:eastAsia="ru-RU"/>
    </w:rPr>
  </w:style>
  <w:style w:type="character" w:customStyle="1" w:styleId="af4">
    <w:name w:val="Выделение для Базового Поиска"/>
    <w:uiPriority w:val="99"/>
    <w:rsid w:val="00C255C3"/>
    <w:rPr>
      <w:b/>
      <w:bCs w:val="0"/>
      <w:color w:val="0058A9"/>
    </w:rPr>
  </w:style>
  <w:style w:type="character" w:customStyle="1" w:styleId="WW8Num1z0">
    <w:name w:val="WW8Num1z0"/>
    <w:rsid w:val="00C255C3"/>
    <w:rPr>
      <w:rFonts w:ascii="Symbol" w:hAnsi="Symbol" w:hint="default"/>
    </w:rPr>
  </w:style>
  <w:style w:type="character" w:customStyle="1" w:styleId="11">
    <w:name w:val="Основной шрифт абзаца1"/>
    <w:rsid w:val="00C255C3"/>
  </w:style>
  <w:style w:type="character" w:customStyle="1" w:styleId="FontStyle23">
    <w:name w:val="Font Style23"/>
    <w:rsid w:val="00C255C3"/>
    <w:rPr>
      <w:rFonts w:ascii="Times New Roman" w:hAnsi="Times New Roman" w:cs="Times New Roman" w:hint="default"/>
      <w:b/>
      <w:bCs w:val="0"/>
      <w:sz w:val="26"/>
    </w:rPr>
  </w:style>
  <w:style w:type="character" w:customStyle="1" w:styleId="FontStyle24">
    <w:name w:val="Font Style24"/>
    <w:rsid w:val="00C255C3"/>
    <w:rPr>
      <w:rFonts w:ascii="Times New Roman" w:hAnsi="Times New Roman" w:cs="Times New Roman" w:hint="default"/>
      <w:sz w:val="26"/>
    </w:rPr>
  </w:style>
  <w:style w:type="character" w:customStyle="1" w:styleId="FontStyle12">
    <w:name w:val="Font Style12"/>
    <w:rsid w:val="00C255C3"/>
    <w:rPr>
      <w:rFonts w:ascii="Times New Roman" w:hAnsi="Times New Roman" w:cs="Times New Roman" w:hint="default"/>
      <w:sz w:val="26"/>
    </w:rPr>
  </w:style>
  <w:style w:type="character" w:customStyle="1" w:styleId="FontStyle28">
    <w:name w:val="Font Style28"/>
    <w:rsid w:val="00C255C3"/>
    <w:rPr>
      <w:rFonts w:ascii="Times New Roman" w:hAnsi="Times New Roman" w:cs="Times New Roman" w:hint="default"/>
      <w:b/>
      <w:bCs w:val="0"/>
      <w:sz w:val="18"/>
    </w:rPr>
  </w:style>
  <w:style w:type="character" w:customStyle="1" w:styleId="af5">
    <w:name w:val="Гипертекстовая ссылка"/>
    <w:uiPriority w:val="99"/>
    <w:rsid w:val="00C255C3"/>
    <w:rPr>
      <w:color w:val="106BBE"/>
    </w:rPr>
  </w:style>
  <w:style w:type="character" w:customStyle="1" w:styleId="af6">
    <w:name w:val="Цветовое выделение"/>
    <w:uiPriority w:val="99"/>
    <w:rsid w:val="00C255C3"/>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04081">
      <w:bodyDiv w:val="1"/>
      <w:marLeft w:val="0"/>
      <w:marRight w:val="0"/>
      <w:marTop w:val="0"/>
      <w:marBottom w:val="0"/>
      <w:divBdr>
        <w:top w:val="none" w:sz="0" w:space="0" w:color="auto"/>
        <w:left w:val="none" w:sz="0" w:space="0" w:color="auto"/>
        <w:bottom w:val="none" w:sz="0" w:space="0" w:color="auto"/>
        <w:right w:val="none" w:sz="0" w:space="0" w:color="auto"/>
      </w:divBdr>
    </w:div>
    <w:div w:id="15649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7B450A2A19A74C339B6EE0433170359D9EC8F85E0D4B74849902E4343748966BB58F12CBEC5zAM" TargetMode="External"/><Relationship Id="rId3" Type="http://schemas.openxmlformats.org/officeDocument/2006/relationships/settings" Target="settings.xml"/><Relationship Id="rId7" Type="http://schemas.openxmlformats.org/officeDocument/2006/relationships/hyperlink" Target="garantF1://224633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D780D5BAE61F8D7E691C86AED2024B56904B748B7E390E2E6D1D04F6E7986DC878917AB638EF08oFX4L" TargetMode="External"/><Relationship Id="rId11" Type="http://schemas.openxmlformats.org/officeDocument/2006/relationships/theme" Target="theme/theme1.xml"/><Relationship Id="rId5" Type="http://schemas.openxmlformats.org/officeDocument/2006/relationships/hyperlink" Target="garantF1://7077860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452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20196</Words>
  <Characters>115122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center</cp:lastModifiedBy>
  <cp:revision>2</cp:revision>
  <dcterms:created xsi:type="dcterms:W3CDTF">2021-12-30T08:18:00Z</dcterms:created>
  <dcterms:modified xsi:type="dcterms:W3CDTF">2021-12-30T08:18:00Z</dcterms:modified>
</cp:coreProperties>
</file>